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8C" w:rsidRDefault="00E7178C">
      <w:pPr>
        <w:jc w:val="center"/>
      </w:pPr>
      <w:bookmarkStart w:id="0" w:name="_GoBack"/>
      <w:bookmarkEnd w:id="0"/>
      <w:r>
        <w:rPr>
          <w:rFonts w:ascii="HG丸ｺﾞｼｯｸM-PRO" w:eastAsia="HG丸ｺﾞｼｯｸM-PRO" w:hAnsi="HG丸ｺﾞｼｯｸM-PRO" w:cs="HG丸ｺﾞｼｯｸM-PRO"/>
          <w:b/>
          <w:sz w:val="32"/>
          <w:szCs w:val="32"/>
        </w:rPr>
        <w:t>住民票の写し等交付請求書（郵送請求用）</w:t>
      </w:r>
    </w:p>
    <w:p w:rsidR="00E7178C" w:rsidRDefault="007D57F4">
      <w:pPr>
        <w:jc w:val="right"/>
      </w:pPr>
      <w:r>
        <w:rPr>
          <w:rFonts w:ascii="HG丸ｺﾞｼｯｸM-PRO" w:eastAsia="HG丸ｺﾞｼｯｸM-PRO" w:hAnsi="HG丸ｺﾞｼｯｸM-PRO" w:cs="HG丸ｺﾞｼｯｸM-PRO" w:hint="eastAsia"/>
        </w:rPr>
        <w:t>令和</w:t>
      </w:r>
      <w:r w:rsidR="00E7178C">
        <w:rPr>
          <w:rFonts w:ascii="HG丸ｺﾞｼｯｸM-PRO" w:eastAsia="HG丸ｺﾞｼｯｸM-PRO" w:hAnsi="HG丸ｺﾞｼｯｸM-PRO" w:cs="HG丸ｺﾞｼｯｸM-PRO"/>
        </w:rPr>
        <w:t xml:space="preserve">　　　年　　　月　　　日</w:t>
      </w:r>
    </w:p>
    <w:p w:rsidR="00E7178C" w:rsidRDefault="00E7178C">
      <w:pPr>
        <w:rPr>
          <w:rFonts w:ascii="HG丸ｺﾞｼｯｸM-PRO" w:eastAsia="HG丸ｺﾞｼｯｸM-PRO" w:hAnsi="HG丸ｺﾞｼｯｸM-PRO" w:cs="HG丸ｺﾞｼｯｸM-PRO"/>
        </w:rPr>
      </w:pPr>
    </w:p>
    <w:p w:rsidR="00E7178C" w:rsidRDefault="00E7178C">
      <w:r>
        <w:t>岡山県赤磐市　　様</w:t>
      </w:r>
    </w:p>
    <w:tbl>
      <w:tblPr>
        <w:tblW w:w="0" w:type="auto"/>
        <w:tblInd w:w="-5" w:type="dxa"/>
        <w:tblLayout w:type="fixed"/>
        <w:tblLook w:val="0000" w:firstRow="0" w:lastRow="0" w:firstColumn="0" w:lastColumn="0" w:noHBand="0" w:noVBand="0"/>
      </w:tblPr>
      <w:tblGrid>
        <w:gridCol w:w="1668"/>
        <w:gridCol w:w="4133"/>
        <w:gridCol w:w="2911"/>
      </w:tblGrid>
      <w:tr w:rsidR="00E7178C" w:rsidTr="007D57F4">
        <w:trPr>
          <w:cantSplit/>
          <w:trHeight w:val="1173"/>
        </w:trPr>
        <w:tc>
          <w:tcPr>
            <w:tcW w:w="1668" w:type="dxa"/>
            <w:vMerge w:val="restart"/>
            <w:tcBorders>
              <w:top w:val="single" w:sz="4" w:space="0" w:color="000000"/>
              <w:left w:val="single" w:sz="4" w:space="0" w:color="000000"/>
              <w:bottom w:val="single" w:sz="4" w:space="0" w:color="000000"/>
            </w:tcBorders>
            <w:shd w:val="clear" w:color="auto" w:fill="auto"/>
          </w:tcPr>
          <w:p w:rsidR="00E7178C" w:rsidRDefault="00E7178C">
            <w:pPr>
              <w:snapToGrid w:val="0"/>
              <w:rPr>
                <w:rFonts w:ascii="HG丸ｺﾞｼｯｸM-PRO" w:eastAsia="HG丸ｺﾞｼｯｸM-PRO" w:hAnsi="HG丸ｺﾞｼｯｸM-PRO" w:cs="HG丸ｺﾞｼｯｸM-PRO"/>
              </w:rPr>
            </w:pPr>
          </w:p>
          <w:p w:rsidR="00E7178C" w:rsidRDefault="00E7178C">
            <w:pPr>
              <w:rPr>
                <w:rFonts w:ascii="HG丸ｺﾞｼｯｸM-PRO" w:eastAsia="HG丸ｺﾞｼｯｸM-PRO" w:hAnsi="HG丸ｺﾞｼｯｸM-PRO" w:cs="HG丸ｺﾞｼｯｸM-PRO"/>
              </w:rPr>
            </w:pPr>
          </w:p>
          <w:p w:rsidR="00E7178C" w:rsidRDefault="00E7178C">
            <w:pPr>
              <w:rPr>
                <w:rFonts w:ascii="HG丸ｺﾞｼｯｸM-PRO" w:eastAsia="HG丸ｺﾞｼｯｸM-PRO" w:hAnsi="HG丸ｺﾞｼｯｸM-PRO" w:cs="HG丸ｺﾞｼｯｸM-PRO"/>
              </w:rPr>
            </w:pPr>
          </w:p>
          <w:p w:rsidR="00E7178C" w:rsidRDefault="00E7178C">
            <w:r>
              <w:rPr>
                <w:rFonts w:ascii="HG丸ｺﾞｼｯｸM-PRO" w:eastAsia="HG丸ｺﾞｼｯｸM-PRO" w:hAnsi="HG丸ｺﾞｼｯｸM-PRO" w:cs="HG丸ｺﾞｼｯｸM-PRO"/>
              </w:rPr>
              <w:t>だれのが必要</w:t>
            </w:r>
          </w:p>
          <w:p w:rsidR="00E7178C" w:rsidRDefault="00E7178C">
            <w:r>
              <w:rPr>
                <w:rFonts w:ascii="HG丸ｺﾞｼｯｸM-PRO" w:eastAsia="HG丸ｺﾞｼｯｸM-PRO" w:hAnsi="HG丸ｺﾞｼｯｸM-PRO" w:cs="HG丸ｺﾞｼｯｸM-PRO"/>
              </w:rPr>
              <w:t>ですか</w:t>
            </w:r>
          </w:p>
        </w:tc>
        <w:tc>
          <w:tcPr>
            <w:tcW w:w="7044" w:type="dxa"/>
            <w:gridSpan w:val="2"/>
            <w:tcBorders>
              <w:top w:val="single" w:sz="4" w:space="0" w:color="000000"/>
              <w:left w:val="single" w:sz="4" w:space="0" w:color="000000"/>
              <w:bottom w:val="single" w:sz="4" w:space="0" w:color="000000"/>
              <w:right w:val="single" w:sz="4" w:space="0" w:color="000000"/>
            </w:tcBorders>
            <w:shd w:val="clear" w:color="auto" w:fill="auto"/>
          </w:tcPr>
          <w:p w:rsidR="00E7178C" w:rsidRDefault="00E7178C">
            <w:r>
              <w:rPr>
                <w:rFonts w:ascii="HG丸ｺﾞｼｯｸM-PRO" w:eastAsia="HG丸ｺﾞｼｯｸM-PRO" w:hAnsi="HG丸ｺﾞｼｯｸM-PRO" w:cs="HG丸ｺﾞｼｯｸM-PRO"/>
              </w:rPr>
              <w:t>住　　所：岡山県赤磐市</w:t>
            </w:r>
          </w:p>
          <w:p w:rsidR="00E7178C" w:rsidRDefault="00E7178C">
            <w:pPr>
              <w:rPr>
                <w:rFonts w:ascii="HG丸ｺﾞｼｯｸM-PRO" w:eastAsia="HG丸ｺﾞｼｯｸM-PRO" w:hAnsi="HG丸ｺﾞｼｯｸM-PRO" w:cs="HG丸ｺﾞｼｯｸM-PRO"/>
              </w:rPr>
            </w:pPr>
          </w:p>
          <w:p w:rsidR="00E7178C" w:rsidRDefault="00E7178C">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sz w:val="18"/>
                <w:szCs w:val="18"/>
              </w:rPr>
              <w:t>アパート名・室番号（　　　　　　　　　　　　　　　　　　　　）</w:t>
            </w:r>
          </w:p>
        </w:tc>
      </w:tr>
      <w:tr w:rsidR="00E7178C" w:rsidTr="007D57F4">
        <w:trPr>
          <w:cantSplit/>
          <w:trHeight w:val="1535"/>
        </w:trPr>
        <w:tc>
          <w:tcPr>
            <w:tcW w:w="1668" w:type="dxa"/>
            <w:vMerge/>
            <w:tcBorders>
              <w:top w:val="single" w:sz="4" w:space="0" w:color="000000"/>
              <w:left w:val="single" w:sz="4" w:space="0" w:color="000000"/>
              <w:bottom w:val="single" w:sz="4" w:space="0" w:color="000000"/>
            </w:tcBorders>
            <w:shd w:val="clear" w:color="auto" w:fill="auto"/>
          </w:tcPr>
          <w:p w:rsidR="00E7178C" w:rsidRDefault="00E7178C"/>
        </w:tc>
        <w:tc>
          <w:tcPr>
            <w:tcW w:w="4133" w:type="dxa"/>
            <w:tcBorders>
              <w:top w:val="dashSmallGap" w:sz="8" w:space="0" w:color="000000"/>
              <w:left w:val="single" w:sz="4" w:space="0" w:color="000000"/>
              <w:bottom w:val="single" w:sz="4" w:space="0" w:color="000000"/>
            </w:tcBorders>
            <w:shd w:val="clear" w:color="auto" w:fill="auto"/>
          </w:tcPr>
          <w:p w:rsidR="00E7178C" w:rsidRDefault="00E7178C">
            <w:r>
              <w:rPr>
                <w:rFonts w:ascii="HG丸ｺﾞｼｯｸM-PRO" w:eastAsia="HG丸ｺﾞｼｯｸM-PRO" w:hAnsi="HG丸ｺﾞｼｯｸM-PRO" w:cs="HG丸ｺﾞｼｯｸM-PRO"/>
              </w:rPr>
              <w:t>ふりがな</w:t>
            </w:r>
          </w:p>
          <w:p w:rsidR="00E7178C" w:rsidRDefault="00E7178C">
            <w:r>
              <w:rPr>
                <w:rFonts w:ascii="HG丸ｺﾞｼｯｸM-PRO" w:eastAsia="HG丸ｺﾞｼｯｸM-PRO" w:hAnsi="HG丸ｺﾞｼｯｸM-PRO" w:cs="HG丸ｺﾞｼｯｸM-PRO"/>
              </w:rPr>
              <w:t>氏　　名：</w:t>
            </w:r>
          </w:p>
          <w:p w:rsidR="00E7178C" w:rsidRDefault="00E7178C">
            <w:r>
              <w:rPr>
                <w:rFonts w:ascii="HG丸ｺﾞｼｯｸM-PRO" w:eastAsia="HG丸ｺﾞｼｯｸM-PRO" w:hAnsi="HG丸ｺﾞｼｯｸM-PRO" w:cs="HG丸ｺﾞｼｯｸM-PRO"/>
              </w:rPr>
              <w:t>生年月日：明・大・昭・平</w:t>
            </w:r>
            <w:r w:rsidR="007D57F4">
              <w:rPr>
                <w:rFonts w:ascii="HG丸ｺﾞｼｯｸM-PRO" w:eastAsia="HG丸ｺﾞｼｯｸM-PRO" w:hAnsi="HG丸ｺﾞｼｯｸM-PRO" w:cs="HG丸ｺﾞｼｯｸM-PRO" w:hint="eastAsia"/>
              </w:rPr>
              <w:t>・令</w:t>
            </w:r>
          </w:p>
          <w:p w:rsidR="00E7178C" w:rsidRDefault="00E7178C">
            <w:r>
              <w:rPr>
                <w:rFonts w:ascii="HG丸ｺﾞｼｯｸM-PRO" w:eastAsia="HG丸ｺﾞｼｯｸM-PRO" w:hAnsi="HG丸ｺﾞｼｯｸM-PRO" w:cs="HG丸ｺﾞｼｯｸM-PRO"/>
              </w:rPr>
              <w:t xml:space="preserve">　　　　　　　年　　　　月　　　　日</w:t>
            </w:r>
          </w:p>
        </w:tc>
        <w:tc>
          <w:tcPr>
            <w:tcW w:w="2911" w:type="dxa"/>
            <w:tcBorders>
              <w:top w:val="dashSmallGap" w:sz="8" w:space="0" w:color="000000"/>
              <w:left w:val="dashSmallGap" w:sz="8" w:space="0" w:color="000000"/>
              <w:bottom w:val="single" w:sz="4" w:space="0" w:color="000000"/>
              <w:right w:val="single" w:sz="4" w:space="0" w:color="000000"/>
            </w:tcBorders>
            <w:shd w:val="clear" w:color="auto" w:fill="auto"/>
          </w:tcPr>
          <w:p w:rsidR="00E7178C" w:rsidRDefault="00E7178C">
            <w:pPr>
              <w:snapToGrid w:val="0"/>
              <w:rPr>
                <w:rFonts w:ascii="HG丸ｺﾞｼｯｸM-PRO" w:eastAsia="HG丸ｺﾞｼｯｸM-PRO" w:hAnsi="HG丸ｺﾞｼｯｸM-PRO" w:cs="HG丸ｺﾞｼｯｸM-PRO"/>
              </w:rPr>
            </w:pPr>
          </w:p>
          <w:p w:rsidR="00E7178C" w:rsidRDefault="00E7178C">
            <w:pPr>
              <w:rPr>
                <w:rFonts w:hint="eastAsia"/>
              </w:rPr>
            </w:pPr>
            <w:r>
              <w:rPr>
                <w:rFonts w:ascii="HG丸ｺﾞｼｯｸM-PRO" w:eastAsia="HG丸ｺﾞｼｯｸM-PRO" w:hAnsi="HG丸ｺﾞｼｯｸM-PRO" w:cs="HG丸ｺﾞｼｯｸM-PRO"/>
              </w:rPr>
              <w:t>□世帯全員のもの</w:t>
            </w:r>
          </w:p>
          <w:p w:rsidR="00E7178C" w:rsidRDefault="00E7178C">
            <w:r>
              <w:rPr>
                <w:rFonts w:ascii="HG丸ｺﾞｼｯｸM-PRO" w:eastAsia="HG丸ｺﾞｼｯｸM-PRO" w:hAnsi="HG丸ｺﾞｼｯｸM-PRO" w:cs="HG丸ｺﾞｼｯｸM-PRO"/>
              </w:rPr>
              <w:t>□個人のもの</w:t>
            </w:r>
          </w:p>
        </w:tc>
      </w:tr>
      <w:tr w:rsidR="00E7178C">
        <w:trPr>
          <w:cantSplit/>
          <w:trHeight w:val="1313"/>
        </w:trPr>
        <w:tc>
          <w:tcPr>
            <w:tcW w:w="1668" w:type="dxa"/>
            <w:vMerge w:val="restart"/>
            <w:tcBorders>
              <w:top w:val="single" w:sz="4" w:space="0" w:color="000000"/>
              <w:left w:val="single" w:sz="4" w:space="0" w:color="000000"/>
              <w:bottom w:val="single" w:sz="4" w:space="0" w:color="000000"/>
            </w:tcBorders>
            <w:shd w:val="clear" w:color="auto" w:fill="auto"/>
          </w:tcPr>
          <w:p w:rsidR="00E7178C" w:rsidRDefault="00E7178C">
            <w:pPr>
              <w:snapToGrid w:val="0"/>
              <w:rPr>
                <w:rFonts w:ascii="HG丸ｺﾞｼｯｸM-PRO" w:eastAsia="HG丸ｺﾞｼｯｸM-PRO" w:hAnsi="HG丸ｺﾞｼｯｸM-PRO" w:cs="HG丸ｺﾞｼｯｸM-PRO"/>
              </w:rPr>
            </w:pPr>
          </w:p>
          <w:p w:rsidR="00E7178C" w:rsidRDefault="00E7178C">
            <w:pPr>
              <w:rPr>
                <w:rFonts w:ascii="HG丸ｺﾞｼｯｸM-PRO" w:eastAsia="HG丸ｺﾞｼｯｸM-PRO" w:hAnsi="HG丸ｺﾞｼｯｸM-PRO" w:cs="HG丸ｺﾞｼｯｸM-PRO"/>
              </w:rPr>
            </w:pPr>
          </w:p>
          <w:p w:rsidR="00E7178C" w:rsidRDefault="00E7178C">
            <w:r>
              <w:rPr>
                <w:rFonts w:ascii="HG丸ｺﾞｼｯｸM-PRO" w:eastAsia="HG丸ｺﾞｼｯｸM-PRO" w:hAnsi="HG丸ｺﾞｼｯｸM-PRO" w:cs="HG丸ｺﾞｼｯｸM-PRO"/>
              </w:rPr>
              <w:t>何が必要ですか</w:t>
            </w:r>
          </w:p>
        </w:tc>
        <w:tc>
          <w:tcPr>
            <w:tcW w:w="7044" w:type="dxa"/>
            <w:gridSpan w:val="2"/>
            <w:tcBorders>
              <w:top w:val="single" w:sz="4" w:space="0" w:color="000000"/>
              <w:left w:val="single" w:sz="4" w:space="0" w:color="000000"/>
              <w:bottom w:val="dotDash" w:sz="4" w:space="0" w:color="000000"/>
              <w:right w:val="single" w:sz="4" w:space="0" w:color="000000"/>
            </w:tcBorders>
            <w:shd w:val="clear" w:color="auto" w:fill="auto"/>
          </w:tcPr>
          <w:p w:rsidR="00E7178C" w:rsidRDefault="00E7178C">
            <w:pPr>
              <w:numPr>
                <w:ilvl w:val="0"/>
                <w:numId w:val="2"/>
              </w:numPr>
            </w:pPr>
            <w:r>
              <w:rPr>
                <w:rFonts w:ascii="HG丸ｺﾞｼｯｸM-PRO" w:eastAsia="HG丸ｺﾞｼｯｸM-PRO" w:hAnsi="HG丸ｺﾞｼｯｸM-PRO" w:cs="HG丸ｺﾞｼｯｸM-PRO"/>
              </w:rPr>
              <w:t xml:space="preserve">住民票　　　　　　　　　　　</w:t>
            </w:r>
            <w:r>
              <w:rPr>
                <w:rFonts w:ascii="HG丸ｺﾞｼｯｸM-PRO" w:eastAsia="HG丸ｺﾞｼｯｸM-PRO" w:hAnsi="HG丸ｺﾞｼｯｸM-PRO" w:cs="HG丸ｺﾞｼｯｸM-PRO"/>
                <w:u w:val="single"/>
              </w:rPr>
              <w:t xml:space="preserve">　　　　　　　通</w:t>
            </w:r>
          </w:p>
          <w:p w:rsidR="00E7178C" w:rsidRDefault="00E7178C">
            <w:pPr>
              <w:numPr>
                <w:ilvl w:val="0"/>
                <w:numId w:val="2"/>
              </w:numPr>
            </w:pPr>
            <w:r>
              <w:rPr>
                <w:rFonts w:ascii="HG丸ｺﾞｼｯｸM-PRO" w:eastAsia="HG丸ｺﾞｼｯｸM-PRO" w:hAnsi="HG丸ｺﾞｼｯｸM-PRO" w:cs="HG丸ｺﾞｼｯｸM-PRO"/>
              </w:rPr>
              <w:t xml:space="preserve">消除された住民票（除票）　　</w:t>
            </w:r>
            <w:r>
              <w:rPr>
                <w:rFonts w:ascii="HG丸ｺﾞｼｯｸM-PRO" w:eastAsia="HG丸ｺﾞｼｯｸM-PRO" w:hAnsi="HG丸ｺﾞｼｯｸM-PRO" w:cs="HG丸ｺﾞｼｯｸM-PRO"/>
                <w:u w:val="single"/>
              </w:rPr>
              <w:t xml:space="preserve">　　　　　　　通</w:t>
            </w:r>
          </w:p>
          <w:p w:rsidR="00E7178C" w:rsidRDefault="00E7178C">
            <w:pPr>
              <w:numPr>
                <w:ilvl w:val="0"/>
                <w:numId w:val="2"/>
              </w:numPr>
            </w:pPr>
            <w:r>
              <w:rPr>
                <w:rFonts w:ascii="HG丸ｺﾞｼｯｸM-PRO" w:eastAsia="HG丸ｺﾞｼｯｸM-PRO" w:hAnsi="HG丸ｺﾞｼｯｸM-PRO" w:cs="HG丸ｺﾞｼｯｸM-PRO"/>
              </w:rPr>
              <w:t xml:space="preserve">記載事項証明書　　　　　　　</w:t>
            </w:r>
            <w:r>
              <w:rPr>
                <w:rFonts w:ascii="HG丸ｺﾞｼｯｸM-PRO" w:eastAsia="HG丸ｺﾞｼｯｸM-PRO" w:hAnsi="HG丸ｺﾞｼｯｸM-PRO" w:cs="HG丸ｺﾞｼｯｸM-PRO"/>
                <w:u w:val="single"/>
              </w:rPr>
              <w:t xml:space="preserve">　　　　　　　通</w:t>
            </w:r>
          </w:p>
        </w:tc>
      </w:tr>
      <w:tr w:rsidR="00E7178C">
        <w:trPr>
          <w:cantSplit/>
          <w:trHeight w:val="1275"/>
        </w:trPr>
        <w:tc>
          <w:tcPr>
            <w:tcW w:w="1668" w:type="dxa"/>
            <w:vMerge/>
            <w:tcBorders>
              <w:top w:val="single" w:sz="4" w:space="0" w:color="000000"/>
              <w:left w:val="single" w:sz="4" w:space="0" w:color="000000"/>
              <w:bottom w:val="single" w:sz="4" w:space="0" w:color="000000"/>
            </w:tcBorders>
            <w:shd w:val="clear" w:color="auto" w:fill="auto"/>
          </w:tcPr>
          <w:p w:rsidR="00E7178C" w:rsidRDefault="00E7178C"/>
        </w:tc>
        <w:tc>
          <w:tcPr>
            <w:tcW w:w="7044" w:type="dxa"/>
            <w:gridSpan w:val="2"/>
            <w:tcBorders>
              <w:top w:val="dotDash" w:sz="4" w:space="0" w:color="000000"/>
              <w:left w:val="single" w:sz="4" w:space="0" w:color="000000"/>
              <w:bottom w:val="single" w:sz="4" w:space="0" w:color="000000"/>
              <w:right w:val="single" w:sz="4" w:space="0" w:color="000000"/>
            </w:tcBorders>
            <w:shd w:val="clear" w:color="auto" w:fill="auto"/>
          </w:tcPr>
          <w:p w:rsidR="00E7178C" w:rsidRDefault="00E7178C">
            <w:r>
              <w:rPr>
                <w:rFonts w:ascii="HG丸ｺﾞｼｯｸM-PRO" w:eastAsia="HG丸ｺﾞｼｯｸM-PRO" w:hAnsi="HG丸ｺﾞｼｯｸM-PRO" w:cs="HG丸ｺﾞｼｯｸM-PRO"/>
              </w:rPr>
              <w:t>・戸籍の表示（本籍・筆頭者氏名）は必要ですか？　□必要　□不要</w:t>
            </w:r>
          </w:p>
          <w:p w:rsidR="00E7178C" w:rsidRDefault="00E7178C">
            <w:pPr>
              <w:rPr>
                <w:rFonts w:ascii="HG丸ｺﾞｼｯｸM-PRO" w:eastAsia="HG丸ｺﾞｼｯｸM-PRO" w:hAnsi="HG丸ｺﾞｼｯｸM-PRO" w:cs="HG丸ｺﾞｼｯｸM-PRO"/>
              </w:rPr>
            </w:pPr>
          </w:p>
          <w:p w:rsidR="00E7178C" w:rsidRDefault="00E7178C">
            <w:r>
              <w:rPr>
                <w:rFonts w:ascii="HG丸ｺﾞｼｯｸM-PRO" w:eastAsia="HG丸ｺﾞｼｯｸM-PRO" w:hAnsi="HG丸ｺﾞｼｯｸM-PRO" w:cs="HG丸ｺﾞｼｯｸM-PRO"/>
              </w:rPr>
              <w:t>・世帯主氏名及び続柄は必要ですか？　　　　　　　□必要　□不要</w:t>
            </w:r>
          </w:p>
        </w:tc>
      </w:tr>
      <w:tr w:rsidR="00E7178C">
        <w:trPr>
          <w:trHeight w:val="1535"/>
        </w:trPr>
        <w:tc>
          <w:tcPr>
            <w:tcW w:w="1668" w:type="dxa"/>
            <w:tcBorders>
              <w:top w:val="single" w:sz="4" w:space="0" w:color="000000"/>
              <w:left w:val="single" w:sz="4" w:space="0" w:color="000000"/>
              <w:bottom w:val="single" w:sz="4" w:space="0" w:color="000000"/>
            </w:tcBorders>
            <w:shd w:val="clear" w:color="auto" w:fill="auto"/>
          </w:tcPr>
          <w:p w:rsidR="00E7178C" w:rsidRDefault="00E7178C">
            <w:r>
              <w:rPr>
                <w:rFonts w:ascii="HG丸ｺﾞｼｯｸM-PRO" w:eastAsia="HG丸ｺﾞｼｯｸM-PRO" w:hAnsi="HG丸ｺﾞｼｯｸM-PRO" w:cs="HG丸ｺﾞｼｯｸM-PRO"/>
              </w:rPr>
              <w:t>使用目的</w:t>
            </w:r>
          </w:p>
          <w:p w:rsidR="00E7178C" w:rsidRDefault="00E7178C">
            <w:r>
              <w:rPr>
                <w:rFonts w:ascii="HG丸ｺﾞｼｯｸM-PRO" w:eastAsia="HG丸ｺﾞｼｯｸM-PRO" w:hAnsi="HG丸ｺﾞｼｯｸM-PRO" w:cs="HG丸ｺﾞｼｯｸM-PRO"/>
              </w:rPr>
              <w:t>（本人又は同一世帯の方は　　　　記入不要）</w:t>
            </w:r>
          </w:p>
        </w:tc>
        <w:tc>
          <w:tcPr>
            <w:tcW w:w="7044" w:type="dxa"/>
            <w:gridSpan w:val="2"/>
            <w:tcBorders>
              <w:top w:val="single" w:sz="4" w:space="0" w:color="000000"/>
              <w:left w:val="single" w:sz="4" w:space="0" w:color="000000"/>
              <w:bottom w:val="single" w:sz="4" w:space="0" w:color="000000"/>
              <w:right w:val="single" w:sz="4" w:space="0" w:color="000000"/>
            </w:tcBorders>
            <w:shd w:val="clear" w:color="auto" w:fill="auto"/>
          </w:tcPr>
          <w:p w:rsidR="00E7178C" w:rsidRDefault="00E7178C">
            <w:pPr>
              <w:numPr>
                <w:ilvl w:val="0"/>
                <w:numId w:val="2"/>
              </w:numPr>
            </w:pPr>
            <w:r>
              <w:rPr>
                <w:rFonts w:ascii="HG丸ｺﾞｼｯｸM-PRO" w:eastAsia="HG丸ｺﾞｼｯｸM-PRO" w:hAnsi="HG丸ｺﾞｼｯｸM-PRO" w:cs="HG丸ｺﾞｼｯｸM-PRO"/>
              </w:rPr>
              <w:t>運転免許　　□　登記　　□　相続　　□　児童手当</w:t>
            </w:r>
          </w:p>
          <w:p w:rsidR="00E7178C" w:rsidRDefault="00E7178C">
            <w:pPr>
              <w:numPr>
                <w:ilvl w:val="0"/>
                <w:numId w:val="2"/>
              </w:numPr>
            </w:pPr>
            <w:r>
              <w:rPr>
                <w:rFonts w:ascii="HG丸ｺﾞｼｯｸM-PRO" w:eastAsia="HG丸ｺﾞｼｯｸM-PRO" w:hAnsi="HG丸ｺﾞｼｯｸM-PRO" w:cs="HG丸ｺﾞｼｯｸM-PRO"/>
              </w:rPr>
              <w:t>融資　　　　□　車の手続き　　　　　□　年金の手続き</w:t>
            </w:r>
          </w:p>
          <w:p w:rsidR="00E7178C" w:rsidRDefault="00E7178C">
            <w:pPr>
              <w:numPr>
                <w:ilvl w:val="0"/>
                <w:numId w:val="2"/>
              </w:numPr>
            </w:pPr>
            <w:r>
              <w:rPr>
                <w:rFonts w:ascii="HG丸ｺﾞｼｯｸM-PRO" w:eastAsia="HG丸ｺﾞｼｯｸM-PRO" w:hAnsi="HG丸ｺﾞｼｯｸM-PRO" w:cs="HG丸ｺﾞｼｯｸM-PRO"/>
              </w:rPr>
              <w:t>その他　（　　　　　　　　　　　　　　　　　　　　　　　　）</w:t>
            </w:r>
          </w:p>
          <w:p w:rsidR="00E7178C" w:rsidRDefault="00E7178C">
            <w:pPr>
              <w:rPr>
                <w:rFonts w:ascii="HG丸ｺﾞｼｯｸM-PRO" w:eastAsia="HG丸ｺﾞｼｯｸM-PRO" w:hAnsi="HG丸ｺﾞｼｯｸM-PRO" w:cs="HG丸ｺﾞｼｯｸM-PRO"/>
              </w:rPr>
            </w:pPr>
          </w:p>
        </w:tc>
      </w:tr>
      <w:tr w:rsidR="00E7178C">
        <w:trPr>
          <w:trHeight w:val="3541"/>
        </w:trPr>
        <w:tc>
          <w:tcPr>
            <w:tcW w:w="1668" w:type="dxa"/>
            <w:tcBorders>
              <w:top w:val="single" w:sz="4" w:space="0" w:color="000000"/>
              <w:left w:val="single" w:sz="4" w:space="0" w:color="000000"/>
              <w:bottom w:val="single" w:sz="4" w:space="0" w:color="000000"/>
            </w:tcBorders>
            <w:shd w:val="clear" w:color="auto" w:fill="auto"/>
          </w:tcPr>
          <w:p w:rsidR="00E7178C" w:rsidRDefault="00E7178C">
            <w:pPr>
              <w:snapToGrid w:val="0"/>
              <w:rPr>
                <w:rFonts w:ascii="HG丸ｺﾞｼｯｸM-PRO" w:eastAsia="HG丸ｺﾞｼｯｸM-PRO" w:hAnsi="HG丸ｺﾞｼｯｸM-PRO" w:cs="HG丸ｺﾞｼｯｸM-PRO"/>
              </w:rPr>
            </w:pPr>
          </w:p>
          <w:p w:rsidR="00E7178C" w:rsidRDefault="00E7178C">
            <w:pPr>
              <w:rPr>
                <w:rFonts w:ascii="HG丸ｺﾞｼｯｸM-PRO" w:eastAsia="HG丸ｺﾞｼｯｸM-PRO" w:hAnsi="HG丸ｺﾞｼｯｸM-PRO" w:cs="HG丸ｺﾞｼｯｸM-PRO"/>
              </w:rPr>
            </w:pPr>
          </w:p>
          <w:p w:rsidR="00E7178C" w:rsidRDefault="00E7178C">
            <w:pPr>
              <w:rPr>
                <w:rFonts w:ascii="HG丸ｺﾞｼｯｸM-PRO" w:eastAsia="HG丸ｺﾞｼｯｸM-PRO" w:hAnsi="HG丸ｺﾞｼｯｸM-PRO" w:cs="HG丸ｺﾞｼｯｸM-PRO"/>
              </w:rPr>
            </w:pPr>
          </w:p>
          <w:p w:rsidR="00E7178C" w:rsidRDefault="00E7178C">
            <w:pPr>
              <w:rPr>
                <w:rFonts w:ascii="HG丸ｺﾞｼｯｸM-PRO" w:eastAsia="HG丸ｺﾞｼｯｸM-PRO" w:hAnsi="HG丸ｺﾞｼｯｸM-PRO" w:cs="HG丸ｺﾞｼｯｸM-PRO"/>
              </w:rPr>
            </w:pPr>
          </w:p>
          <w:p w:rsidR="00E7178C" w:rsidRDefault="00E7178C">
            <w:r>
              <w:rPr>
                <w:rFonts w:ascii="HG丸ｺﾞｼｯｸM-PRO" w:eastAsia="HG丸ｺﾞｼｯｸM-PRO" w:hAnsi="HG丸ｺﾞｼｯｸM-PRO" w:cs="HG丸ｺﾞｼｯｸM-PRO"/>
              </w:rPr>
              <w:t>請求する人</w:t>
            </w:r>
          </w:p>
        </w:tc>
        <w:tc>
          <w:tcPr>
            <w:tcW w:w="7044" w:type="dxa"/>
            <w:gridSpan w:val="2"/>
            <w:tcBorders>
              <w:top w:val="single" w:sz="4" w:space="0" w:color="000000"/>
              <w:left w:val="single" w:sz="4" w:space="0" w:color="000000"/>
              <w:bottom w:val="single" w:sz="4" w:space="0" w:color="000000"/>
              <w:right w:val="single" w:sz="4" w:space="0" w:color="000000"/>
            </w:tcBorders>
            <w:shd w:val="clear" w:color="auto" w:fill="auto"/>
          </w:tcPr>
          <w:p w:rsidR="00E7178C" w:rsidRDefault="00E7178C">
            <w:pPr>
              <w:snapToGrid w:val="0"/>
              <w:rPr>
                <w:rFonts w:ascii="HG丸ｺﾞｼｯｸM-PRO" w:eastAsia="HG丸ｺﾞｼｯｸM-PRO" w:hAnsi="HG丸ｺﾞｼｯｸM-PRO" w:cs="HG丸ｺﾞｼｯｸM-PRO"/>
              </w:rPr>
            </w:pPr>
          </w:p>
          <w:p w:rsidR="00E7178C" w:rsidRDefault="00E7178C">
            <w:r>
              <w:rPr>
                <w:rFonts w:ascii="HG丸ｺﾞｼｯｸM-PRO" w:eastAsia="HG丸ｺﾞｼｯｸM-PRO" w:hAnsi="HG丸ｺﾞｼｯｸM-PRO" w:cs="HG丸ｺﾞｼｯｸM-PRO"/>
              </w:rPr>
              <w:t xml:space="preserve">住　　所　　　　　　　　　　　　　　　　　　　　　　　　　　</w:t>
            </w:r>
          </w:p>
          <w:p w:rsidR="00E7178C" w:rsidRDefault="00E7178C">
            <w:r>
              <w:rPr>
                <w:rFonts w:ascii="HG丸ｺﾞｼｯｸM-PRO" w:eastAsia="HG丸ｺﾞｼｯｸM-PRO" w:hAnsi="HG丸ｺﾞｼｯｸM-PRO" w:cs="HG丸ｺﾞｼｯｸM-PRO"/>
              </w:rPr>
              <w:t xml:space="preserve">ふりがな　　　　　　　　　　　　　　　　　　　　　　　　　　　</w:t>
            </w:r>
          </w:p>
          <w:p w:rsidR="00E7178C" w:rsidRDefault="00E7178C">
            <w:r>
              <w:rPr>
                <w:rFonts w:ascii="HG丸ｺﾞｼｯｸM-PRO" w:eastAsia="HG丸ｺﾞｼｯｸM-PRO" w:hAnsi="HG丸ｺﾞｼｯｸM-PRO" w:cs="HG丸ｺﾞｼｯｸM-PRO"/>
              </w:rPr>
              <w:t xml:space="preserve">氏　　名（自署）　　　　　　　　　　　　　　　　　　</w:t>
            </w:r>
            <w:r>
              <w:rPr>
                <w:rFonts w:ascii="ＭＳ 明朝" w:hAnsi="ＭＳ 明朝" w:cs="ＭＳ 明朝"/>
              </w:rPr>
              <w:t xml:space="preserve">　　　　</w:t>
            </w:r>
          </w:p>
          <w:p w:rsidR="00E7178C" w:rsidRDefault="00E7178C">
            <w:r>
              <w:rPr>
                <w:rFonts w:ascii="ＭＳ 明朝" w:hAnsi="ＭＳ 明朝" w:cs="ＭＳ 明朝"/>
              </w:rPr>
              <w:t xml:space="preserve">　　　　　　　　　（明・大・昭・平</w:t>
            </w:r>
            <w:r w:rsidR="007D57F4">
              <w:rPr>
                <w:rFonts w:ascii="ＭＳ 明朝" w:hAnsi="ＭＳ 明朝" w:cs="ＭＳ 明朝" w:hint="eastAsia"/>
              </w:rPr>
              <w:t>・令</w:t>
            </w:r>
            <w:r>
              <w:rPr>
                <w:rFonts w:ascii="ＭＳ 明朝" w:hAnsi="ＭＳ 明朝" w:cs="ＭＳ 明朝"/>
              </w:rPr>
              <w:t xml:space="preserve">　　　　年　　　月　　　日）</w:t>
            </w:r>
          </w:p>
          <w:p w:rsidR="00E7178C" w:rsidRDefault="00E7178C">
            <w:pPr>
              <w:rPr>
                <w:rFonts w:ascii="ＭＳ 明朝" w:hAnsi="ＭＳ 明朝" w:cs="ＭＳ 明朝"/>
              </w:rPr>
            </w:pPr>
          </w:p>
          <w:p w:rsidR="00E7178C" w:rsidRDefault="00E7178C">
            <w:r>
              <w:rPr>
                <w:rFonts w:ascii="ＭＳ 明朝" w:hAnsi="ＭＳ 明朝" w:cs="ＭＳ 明朝"/>
              </w:rPr>
              <w:t>自宅の連絡先電話番号　　℡（　　　　）　　　　－</w:t>
            </w:r>
          </w:p>
          <w:p w:rsidR="00E7178C" w:rsidRDefault="00E7178C">
            <w:r>
              <w:rPr>
                <w:rFonts w:ascii="ＭＳ 明朝" w:hAnsi="ＭＳ 明朝" w:cs="ＭＳ 明朝"/>
              </w:rPr>
              <w:t xml:space="preserve">昼間の連絡先電話番号　　℡（　　　　）　　　　－　　</w:t>
            </w:r>
          </w:p>
        </w:tc>
      </w:tr>
    </w:tbl>
    <w:p w:rsidR="00E7178C" w:rsidRDefault="00E7178C">
      <w:r>
        <w:rPr>
          <w:rFonts w:ascii="HG丸ｺﾞｼｯｸM-PRO" w:eastAsia="HG丸ｺﾞｼｯｸM-PRO" w:hAnsi="HG丸ｺﾞｼｯｸM-PRO" w:cs="HG丸ｺﾞｼｯｸM-PRO"/>
        </w:rPr>
        <w:t xml:space="preserve">　定額小為替（　　　　　円）、返信用封筒（切手　　　　　円貼付）を同封します。</w:t>
      </w:r>
    </w:p>
    <w:p w:rsidR="00E7178C" w:rsidRDefault="00E7178C">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b/>
          <w:sz w:val="24"/>
          <w:szCs w:val="24"/>
        </w:rPr>
        <w:t>※代理の方が請求される場合は、委任状が必要です。</w:t>
      </w:r>
    </w:p>
    <w:p w:rsidR="00E7178C" w:rsidRDefault="00E7178C">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b/>
          <w:sz w:val="22"/>
        </w:rPr>
        <w:t xml:space="preserve">　※詳細は裏面をご覧ください。</w:t>
      </w:r>
    </w:p>
    <w:p w:rsidR="00E7178C" w:rsidRDefault="00E7178C">
      <w:pPr>
        <w:jc w:val="center"/>
      </w:pPr>
      <w:r>
        <w:rPr>
          <w:rFonts w:ascii="HG丸ｺﾞｼｯｸM-PRO" w:eastAsia="HG丸ｺﾞｼｯｸM-PRO" w:hAnsi="HG丸ｺﾞｼｯｸM-PRO" w:cs="HG丸ｺﾞｼｯｸM-PRO"/>
          <w:b/>
          <w:sz w:val="32"/>
          <w:szCs w:val="32"/>
          <w:highlight w:val="lightGray"/>
        </w:rPr>
        <w:lastRenderedPageBreak/>
        <w:t>郵送での住民票等の取り寄せ方について</w:t>
      </w:r>
    </w:p>
    <w:p w:rsidR="00E7178C" w:rsidRDefault="00E7178C">
      <w:pPr>
        <w:rPr>
          <w:rFonts w:ascii="HG丸ｺﾞｼｯｸM-PRO" w:eastAsia="HG丸ｺﾞｼｯｸM-PRO" w:hAnsi="HG丸ｺﾞｼｯｸM-PRO" w:cs="HG丸ｺﾞｼｯｸM-PRO"/>
          <w:b/>
          <w:sz w:val="22"/>
          <w:szCs w:val="32"/>
          <w:highlight w:val="lightGray"/>
        </w:rPr>
      </w:pPr>
    </w:p>
    <w:p w:rsidR="00E7178C" w:rsidRDefault="00E7178C">
      <w:pPr>
        <w:numPr>
          <w:ilvl w:val="0"/>
          <w:numId w:val="1"/>
        </w:numPr>
      </w:pPr>
      <w:r>
        <w:rPr>
          <w:rFonts w:ascii="HG丸ｺﾞｼｯｸM-PRO" w:eastAsia="HG丸ｺﾞｼｯｸM-PRO" w:hAnsi="HG丸ｺﾞｼｯｸM-PRO" w:cs="HG丸ｺﾞｼｯｸM-PRO"/>
          <w:b/>
          <w:sz w:val="22"/>
        </w:rPr>
        <w:t>請求手続き（郵送する書類）</w:t>
      </w:r>
    </w:p>
    <w:p w:rsidR="00E7178C" w:rsidRDefault="00E7178C">
      <w:pPr>
        <w:numPr>
          <w:ilvl w:val="1"/>
          <w:numId w:val="1"/>
        </w:numPr>
      </w:pPr>
      <w:r>
        <w:rPr>
          <w:rFonts w:ascii="HG丸ｺﾞｼｯｸM-PRO" w:eastAsia="HG丸ｺﾞｼｯｸM-PRO" w:hAnsi="HG丸ｺﾞｼｯｸM-PRO" w:cs="HG丸ｺﾞｼｯｸM-PRO"/>
          <w:sz w:val="22"/>
        </w:rPr>
        <w:t>住民票の写し等交付請求書（郵送請求用）</w:t>
      </w:r>
    </w:p>
    <w:p w:rsidR="00E7178C" w:rsidRDefault="00E7178C">
      <w:pPr>
        <w:numPr>
          <w:ilvl w:val="1"/>
          <w:numId w:val="1"/>
        </w:numPr>
      </w:pPr>
      <w:r>
        <w:rPr>
          <w:rFonts w:ascii="HG丸ｺﾞｼｯｸM-PRO" w:eastAsia="HG丸ｺﾞｼｯｸM-PRO" w:hAnsi="HG丸ｺﾞｼｯｸM-PRO" w:cs="HG丸ｺﾞｼｯｸM-PRO"/>
          <w:sz w:val="22"/>
        </w:rPr>
        <w:t>請求者の</w:t>
      </w:r>
      <w:r>
        <w:rPr>
          <w:rFonts w:ascii="HG丸ｺﾞｼｯｸM-PRO" w:eastAsia="HG丸ｺﾞｼｯｸM-PRO" w:hAnsi="HG丸ｺﾞｼｯｸM-PRO" w:cs="HG丸ｺﾞｼｯｸM-PRO"/>
          <w:sz w:val="22"/>
          <w:highlight w:val="lightGray"/>
        </w:rPr>
        <w:t>本人確認資料のコピー</w:t>
      </w:r>
      <w:r>
        <w:rPr>
          <w:rFonts w:ascii="HG丸ｺﾞｼｯｸM-PRO" w:eastAsia="HG丸ｺﾞｼｯｸM-PRO" w:hAnsi="HG丸ｺﾞｼｯｸM-PRO" w:cs="HG丸ｺﾞｼｯｸM-PRO"/>
          <w:sz w:val="22"/>
        </w:rPr>
        <w:t>（有効な運転免許証や保険証などで現在の住所が記載されているものに限ります。）</w:t>
      </w:r>
    </w:p>
    <w:p w:rsidR="00E7178C" w:rsidRDefault="00E7178C">
      <w:pPr>
        <w:numPr>
          <w:ilvl w:val="1"/>
          <w:numId w:val="1"/>
        </w:numPr>
      </w:pPr>
      <w:r>
        <w:rPr>
          <w:rFonts w:ascii="HG丸ｺﾞｼｯｸM-PRO" w:eastAsia="HG丸ｺﾞｼｯｸM-PRO" w:hAnsi="HG丸ｺﾞｼｯｸM-PRO" w:cs="HG丸ｺﾞｼｯｸM-PRO"/>
          <w:sz w:val="22"/>
        </w:rPr>
        <w:t>手数料：１通３００円（金額分の定額小為替を郵便局で購入してください。切手ではお受けできません）</w:t>
      </w:r>
    </w:p>
    <w:p w:rsidR="00E7178C" w:rsidRDefault="00E7178C">
      <w:pPr>
        <w:numPr>
          <w:ilvl w:val="1"/>
          <w:numId w:val="1"/>
        </w:numPr>
      </w:pPr>
      <w:r>
        <w:rPr>
          <w:rFonts w:ascii="HG丸ｺﾞｼｯｸM-PRO" w:eastAsia="HG丸ｺﾞｼｯｸM-PRO" w:hAnsi="HG丸ｺﾞｼｯｸM-PRO" w:cs="HG丸ｺﾞｼｯｸM-PRO"/>
          <w:sz w:val="22"/>
        </w:rPr>
        <w:t>返信用封筒（住所・氏名</w:t>
      </w:r>
      <w:r w:rsidR="00576EDC">
        <w:rPr>
          <w:rFonts w:ascii="HG丸ｺﾞｼｯｸM-PRO" w:eastAsia="HG丸ｺﾞｼｯｸM-PRO" w:hAnsi="HG丸ｺﾞｼｯｸM-PRO" w:cs="HG丸ｺﾞｼｯｸM-PRO" w:hint="eastAsia"/>
          <w:sz w:val="22"/>
        </w:rPr>
        <w:t>を記入し、</w:t>
      </w:r>
      <w:r>
        <w:rPr>
          <w:rFonts w:ascii="HG丸ｺﾞｼｯｸM-PRO" w:eastAsia="HG丸ｺﾞｼｯｸM-PRO" w:hAnsi="HG丸ｺﾞｼｯｸM-PRO" w:cs="HG丸ｺﾞｼｯｸM-PRO"/>
          <w:sz w:val="22"/>
        </w:rPr>
        <w:t>切手を貼ったもの）</w:t>
      </w:r>
    </w:p>
    <w:p w:rsidR="00E7178C" w:rsidRDefault="00E7178C">
      <w:pPr>
        <w:ind w:left="780"/>
        <w:rPr>
          <w:rFonts w:ascii="HG丸ｺﾞｼｯｸM-PRO" w:eastAsia="HG丸ｺﾞｼｯｸM-PRO" w:hAnsi="HG丸ｺﾞｼｯｸM-PRO" w:cs="HG丸ｺﾞｼｯｸM-PRO"/>
          <w:sz w:val="22"/>
        </w:rPr>
      </w:pPr>
    </w:p>
    <w:p w:rsidR="00E7178C" w:rsidRDefault="00E7178C">
      <w:pPr>
        <w:numPr>
          <w:ilvl w:val="0"/>
          <w:numId w:val="1"/>
        </w:numPr>
      </w:pPr>
      <w:r>
        <w:rPr>
          <w:rFonts w:ascii="HG丸ｺﾞｼｯｸM-PRO" w:eastAsia="HG丸ｺﾞｼｯｸM-PRO" w:hAnsi="HG丸ｺﾞｼｯｸM-PRO" w:cs="HG丸ｺﾞｼｯｸM-PRO"/>
          <w:b/>
          <w:sz w:val="22"/>
        </w:rPr>
        <w:t>注意事項</w:t>
      </w:r>
    </w:p>
    <w:p w:rsidR="00E7178C" w:rsidRDefault="00E7178C">
      <w:pPr>
        <w:numPr>
          <w:ilvl w:val="2"/>
          <w:numId w:val="1"/>
        </w:numPr>
      </w:pPr>
      <w:r>
        <w:rPr>
          <w:rFonts w:ascii="HG丸ｺﾞｼｯｸM-PRO" w:eastAsia="HG丸ｺﾞｼｯｸM-PRO" w:hAnsi="HG丸ｺﾞｼｯｸM-PRO" w:cs="HG丸ｺﾞｼｯｸM-PRO"/>
          <w:sz w:val="22"/>
        </w:rPr>
        <w:t>請求書は、はっきりと記入してください。請求内容に不備があった場合、そのまま返送することがあります。</w:t>
      </w:r>
    </w:p>
    <w:p w:rsidR="00E7178C" w:rsidRDefault="00E7178C">
      <w:pPr>
        <w:numPr>
          <w:ilvl w:val="2"/>
          <w:numId w:val="1"/>
        </w:numPr>
      </w:pPr>
      <w:r>
        <w:rPr>
          <w:rFonts w:ascii="HG丸ｺﾞｼｯｸM-PRO" w:eastAsia="HG丸ｺﾞｼｯｸM-PRO" w:hAnsi="HG丸ｺﾞｼｯｸM-PRO" w:cs="HG丸ｺﾞｼｯｸM-PRO"/>
          <w:sz w:val="22"/>
        </w:rPr>
        <w:t>請求内容について市の方から問い合わせることがありますので、</w:t>
      </w:r>
      <w:r>
        <w:rPr>
          <w:rFonts w:ascii="HG丸ｺﾞｼｯｸM-PRO" w:eastAsia="HG丸ｺﾞｼｯｸM-PRO" w:hAnsi="HG丸ｺﾞｼｯｸM-PRO" w:cs="HG丸ｺﾞｼｯｸM-PRO"/>
          <w:sz w:val="22"/>
          <w:highlight w:val="lightGray"/>
        </w:rPr>
        <w:t>昼間の連絡先の電話番号は必ず記入</w:t>
      </w:r>
      <w:r>
        <w:rPr>
          <w:rFonts w:ascii="HG丸ｺﾞｼｯｸM-PRO" w:eastAsia="HG丸ｺﾞｼｯｸM-PRO" w:hAnsi="HG丸ｺﾞｼｯｸM-PRO" w:cs="HG丸ｺﾞｼｯｸM-PRO"/>
          <w:sz w:val="22"/>
        </w:rPr>
        <w:t>してください。</w:t>
      </w:r>
    </w:p>
    <w:p w:rsidR="00E7178C" w:rsidRDefault="00E7178C">
      <w:pPr>
        <w:numPr>
          <w:ilvl w:val="2"/>
          <w:numId w:val="1"/>
        </w:numPr>
      </w:pPr>
      <w:r>
        <w:rPr>
          <w:rFonts w:ascii="HG丸ｺﾞｼｯｸM-PRO" w:eastAsia="HG丸ｺﾞｼｯｸM-PRO" w:hAnsi="HG丸ｺﾞｼｯｸM-PRO" w:cs="HG丸ｺﾞｼｯｸM-PRO"/>
          <w:sz w:val="22"/>
        </w:rPr>
        <w:t>住民票等は住民登録地へ返送します。</w:t>
      </w:r>
    </w:p>
    <w:p w:rsidR="00E7178C" w:rsidRDefault="00C51DF4">
      <w:pPr>
        <w:numPr>
          <w:ilvl w:val="2"/>
          <w:numId w:val="1"/>
        </w:numPr>
      </w:pPr>
      <w:r>
        <w:rPr>
          <w:rFonts w:ascii="HG丸ｺﾞｼｯｸM-PRO" w:eastAsia="HG丸ｺﾞｼｯｸM-PRO" w:hAnsi="HG丸ｺﾞｼｯｸM-PRO" w:cs="HG丸ｺﾞｼｯｸM-PRO"/>
          <w:sz w:val="22"/>
        </w:rPr>
        <w:t>返信用封筒は、通数によっては</w:t>
      </w:r>
      <w:r w:rsidR="00576EDC">
        <w:rPr>
          <w:rFonts w:ascii="HG丸ｺﾞｼｯｸM-PRO" w:eastAsia="HG丸ｺﾞｼｯｸM-PRO" w:hAnsi="HG丸ｺﾞｼｯｸM-PRO" w:cs="HG丸ｺﾞｼｯｸM-PRO" w:hint="eastAsia"/>
          <w:sz w:val="22"/>
        </w:rPr>
        <w:t>２５ｇを超える</w:t>
      </w:r>
      <w:r w:rsidR="00E7178C">
        <w:rPr>
          <w:rFonts w:ascii="HG丸ｺﾞｼｯｸM-PRO" w:eastAsia="HG丸ｺﾞｼｯｸM-PRO" w:hAnsi="HG丸ｺﾞｼｯｸM-PRO" w:cs="HG丸ｺﾞｼｯｸM-PRO"/>
          <w:sz w:val="22"/>
        </w:rPr>
        <w:t>場合があります。</w:t>
      </w:r>
    </w:p>
    <w:p w:rsidR="00E7178C" w:rsidRDefault="00E7178C">
      <w:pPr>
        <w:ind w:left="786"/>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rPr>
        <w:t>通数が多い場合には、少し多めに切手を同封してください。</w:t>
      </w:r>
    </w:p>
    <w:p w:rsidR="00576EDC" w:rsidRDefault="00576EDC">
      <w:pPr>
        <w:ind w:left="786"/>
        <w:rPr>
          <w:rFonts w:hint="eastAsia"/>
        </w:rPr>
      </w:pPr>
      <w:r>
        <w:rPr>
          <w:rFonts w:ascii="HG丸ｺﾞｼｯｸM-PRO" w:eastAsia="HG丸ｺﾞｼｯｸM-PRO" w:hAnsi="HG丸ｺﾞｼｯｸM-PRO" w:cs="HG丸ｺﾞｼｯｸM-PRO" w:hint="eastAsia"/>
          <w:sz w:val="22"/>
        </w:rPr>
        <w:t>速達での返信を希望する場合は、速達分の切手を追加してください。</w:t>
      </w:r>
    </w:p>
    <w:p w:rsidR="00E7178C" w:rsidRDefault="00E7178C">
      <w:pPr>
        <w:numPr>
          <w:ilvl w:val="2"/>
          <w:numId w:val="1"/>
        </w:numPr>
      </w:pPr>
      <w:r>
        <w:rPr>
          <w:rFonts w:ascii="HG丸ｺﾞｼｯｸM-PRO" w:eastAsia="HG丸ｺﾞｼｯｸM-PRO" w:hAnsi="HG丸ｺﾞｼｯｸM-PRO" w:cs="HG丸ｺﾞｼｯｸM-PRO"/>
          <w:sz w:val="22"/>
        </w:rPr>
        <w:t>代理の方が請求される場合は、委任状及び代理の方の本人確認資料のコピー（有効な運転免許証や健康保険証などで現在の住所が記載されているものに限られます。）が必要です。</w:t>
      </w:r>
    </w:p>
    <w:p w:rsidR="00E7178C" w:rsidRDefault="00E7178C">
      <w:pPr>
        <w:numPr>
          <w:ilvl w:val="2"/>
          <w:numId w:val="1"/>
        </w:numPr>
      </w:pPr>
      <w:r>
        <w:rPr>
          <w:rFonts w:ascii="HG丸ｺﾞｼｯｸM-PRO" w:eastAsia="HG丸ｺﾞｼｯｸM-PRO" w:hAnsi="HG丸ｺﾞｼｯｸM-PRO" w:cs="HG丸ｺﾞｼｯｸM-PRO"/>
          <w:sz w:val="22"/>
        </w:rPr>
        <w:t>別世帯の方の住民票を請求される場合は、正当な請求理由・請求の根拠となる資料の添付が必要です。</w:t>
      </w:r>
    </w:p>
    <w:p w:rsidR="00E7178C" w:rsidRDefault="00E7178C">
      <w:pPr>
        <w:ind w:left="786"/>
        <w:rPr>
          <w:rFonts w:ascii="HG丸ｺﾞｼｯｸM-PRO" w:eastAsia="HG丸ｺﾞｼｯｸM-PRO" w:hAnsi="HG丸ｺﾞｼｯｸM-PRO" w:cs="HG丸ｺﾞｼｯｸM-PRO"/>
          <w:sz w:val="22"/>
        </w:rPr>
      </w:pPr>
    </w:p>
    <w:p w:rsidR="00E7178C" w:rsidRDefault="00E7178C">
      <w:pPr>
        <w:numPr>
          <w:ilvl w:val="2"/>
          <w:numId w:val="1"/>
        </w:numPr>
      </w:pPr>
      <w:r>
        <w:rPr>
          <w:rFonts w:ascii="HG丸ｺﾞｼｯｸM-PRO" w:eastAsia="HG丸ｺﾞｼｯｸM-PRO" w:hAnsi="HG丸ｺﾞｼｯｸM-PRO" w:cs="HG丸ｺﾞｼｯｸM-PRO"/>
          <w:sz w:val="22"/>
        </w:rPr>
        <w:t>偽りその他不正の手段により各種交付を受けた者は過料に処せられます。</w:t>
      </w:r>
    </w:p>
    <w:p w:rsidR="00E7178C" w:rsidRDefault="00E7178C">
      <w:pPr>
        <w:ind w:left="786"/>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rPr>
        <w:t xml:space="preserve">　　　　　　　　　　　　　（住民基本台帳法第５０条）</w:t>
      </w:r>
    </w:p>
    <w:p w:rsidR="00576EDC" w:rsidRDefault="00576EDC" w:rsidP="00576EDC">
      <w:pPr>
        <w:rPr>
          <w:rFonts w:hint="eastAsia"/>
        </w:rPr>
      </w:pPr>
    </w:p>
    <w:p w:rsidR="00E7178C" w:rsidRDefault="00E7178C" w:rsidP="00576EDC">
      <w:pPr>
        <w:ind w:rightChars="100" w:right="210"/>
        <w:jc w:val="center"/>
      </w:pPr>
      <w:r>
        <w:rPr>
          <w:rFonts w:ascii="HG丸ｺﾞｼｯｸM-PRO" w:eastAsia="HG丸ｺﾞｼｯｸM-PRO" w:hAnsi="HG丸ｺﾞｼｯｸM-PRO" w:cs="HG丸ｺﾞｼｯｸM-PRO"/>
          <w:sz w:val="22"/>
        </w:rPr>
        <w:t>・・・申請先（送付先）・問い合わせ先・・・</w:t>
      </w:r>
    </w:p>
    <w:p w:rsidR="00E7178C" w:rsidRDefault="00E7178C">
      <w:r>
        <w:rPr>
          <w:rFonts w:ascii="HG丸ｺﾞｼｯｸM-PRO" w:eastAsia="HG丸ｺﾞｼｯｸM-PRO" w:hAnsi="HG丸ｺﾞｼｯｸM-PRO" w:cs="HG丸ｺﾞｼｯｸM-PRO"/>
          <w:sz w:val="22"/>
        </w:rPr>
        <w:t xml:space="preserve">　</w:t>
      </w:r>
      <w:r>
        <w:rPr>
          <w:rFonts w:ascii="HG丸ｺﾞｼｯｸM-PRO" w:eastAsia="HG丸ｺﾞｼｯｸM-PRO" w:hAnsi="HG丸ｺﾞｼｯｸM-PRO" w:cs="HG丸ｺﾞｼｯｸM-PRO"/>
          <w:sz w:val="18"/>
          <w:szCs w:val="18"/>
        </w:rPr>
        <w:t>赤磐市役所市民課　　〒709-0898　岡山県赤磐市下市３４４番地　（０８６）９５５－１１１２</w:t>
      </w:r>
    </w:p>
    <w:p w:rsidR="00E7178C" w:rsidRDefault="00E7178C">
      <w:r>
        <w:rPr>
          <w:rFonts w:ascii="HG丸ｺﾞｼｯｸM-PRO" w:eastAsia="HG丸ｺﾞｼｯｸM-PRO" w:hAnsi="HG丸ｺﾞｼｯｸM-PRO" w:cs="HG丸ｺﾞｼｯｸM-PRO"/>
          <w:sz w:val="18"/>
          <w:szCs w:val="18"/>
        </w:rPr>
        <w:t xml:space="preserve">　赤坂支所市民生活課　〒701-2292　岡山県赤磐市町苅田５１６番地（０８６）９５７－２２２６</w:t>
      </w:r>
    </w:p>
    <w:p w:rsidR="00E7178C" w:rsidRDefault="00E7178C">
      <w:r>
        <w:rPr>
          <w:rFonts w:ascii="HG丸ｺﾞｼｯｸM-PRO" w:eastAsia="HG丸ｺﾞｼｯｸM-PRO" w:hAnsi="HG丸ｺﾞｼｯｸM-PRO" w:cs="HG丸ｺﾞｼｯｸM-PRO"/>
          <w:sz w:val="18"/>
          <w:szCs w:val="18"/>
        </w:rPr>
        <w:t xml:space="preserve">　熊山支所市民生活課　〒709-0792　岡山県赤磐市松木６２３番地　（０８６）９９５－１２１４</w:t>
      </w:r>
    </w:p>
    <w:p w:rsidR="00E7178C" w:rsidRDefault="00E7178C">
      <w:pPr>
        <w:rPr>
          <w:rFonts w:hint="eastAsia"/>
        </w:rPr>
      </w:pPr>
      <w:r>
        <w:rPr>
          <w:rFonts w:ascii="HG丸ｺﾞｼｯｸM-PRO" w:eastAsia="HG丸ｺﾞｼｯｸM-PRO" w:hAnsi="HG丸ｺﾞｼｯｸM-PRO" w:cs="HG丸ｺﾞｼｯｸM-PRO"/>
          <w:sz w:val="18"/>
          <w:szCs w:val="18"/>
        </w:rPr>
        <w:t xml:space="preserve">　吉井支所市民生活課　〒701-2595　岡山県赤磐</w:t>
      </w:r>
      <w:r w:rsidR="00576EDC">
        <w:rPr>
          <w:rFonts w:ascii="HG丸ｺﾞｼｯｸM-PRO" w:eastAsia="HG丸ｺﾞｼｯｸM-PRO" w:hAnsi="HG丸ｺﾞｼｯｸM-PRO" w:cs="HG丸ｺﾞｼｯｸM-PRO"/>
          <w:sz w:val="18"/>
          <w:szCs w:val="18"/>
        </w:rPr>
        <w:t>市周匝１３６番地　（０８６）９５４－１１８３</w:t>
      </w:r>
    </w:p>
    <w:p w:rsidR="00E7178C" w:rsidRDefault="00E7178C">
      <w:pPr>
        <w:rPr>
          <w:rFonts w:ascii="HG丸ｺﾞｼｯｸM-PRO" w:eastAsia="HG丸ｺﾞｼｯｸM-PRO" w:hAnsi="HG丸ｺﾞｼｯｸM-PRO" w:cs="HG丸ｺﾞｼｯｸM-PRO" w:hint="eastAsia"/>
          <w:sz w:val="22"/>
          <w:szCs w:val="18"/>
        </w:rPr>
      </w:pPr>
    </w:p>
    <w:sectPr w:rsidR="00E7178C" w:rsidSect="007D57F4">
      <w:pgSz w:w="11906" w:h="16838"/>
      <w:pgMar w:top="1276"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FullWidth"/>
      <w:lvlText w:val="%1．"/>
      <w:lvlJc w:val="left"/>
      <w:pPr>
        <w:tabs>
          <w:tab w:val="num" w:pos="0"/>
        </w:tabs>
        <w:ind w:left="720" w:hanging="720"/>
      </w:pPr>
      <w:rPr>
        <w:rFonts w:ascii="HG丸ｺﾞｼｯｸM-PRO" w:eastAsia="HG丸ｺﾞｼｯｸM-PRO" w:hAnsi="HG丸ｺﾞｼｯｸM-PRO" w:cs="HG丸ｺﾞｼｯｸM-PRO"/>
        <w:sz w:val="22"/>
      </w:rPr>
    </w:lvl>
    <w:lvl w:ilvl="1">
      <w:start w:val="1"/>
      <w:numFmt w:val="decimal"/>
      <w:lvlText w:val="%2"/>
      <w:lvlJc w:val="left"/>
      <w:pPr>
        <w:tabs>
          <w:tab w:val="num" w:pos="0"/>
        </w:tabs>
        <w:ind w:left="780" w:hanging="360"/>
      </w:pPr>
      <w:rPr>
        <w:rFonts w:ascii="HG丸ｺﾞｼｯｸM-PRO" w:eastAsia="HG丸ｺﾞｼｯｸM-PRO" w:hAnsi="HG丸ｺﾞｼｯｸM-PRO" w:cs="HG丸ｺﾞｼｯｸM-PRO"/>
        <w:sz w:val="22"/>
      </w:rPr>
    </w:lvl>
    <w:lvl w:ilvl="2">
      <w:start w:val="1"/>
      <w:numFmt w:val="bullet"/>
      <w:lvlText w:val="◆"/>
      <w:lvlJc w:val="left"/>
      <w:pPr>
        <w:tabs>
          <w:tab w:val="num" w:pos="0"/>
        </w:tabs>
        <w:ind w:left="786" w:hanging="360"/>
      </w:pPr>
      <w:rPr>
        <w:rFonts w:ascii="HG丸ｺﾞｼｯｸM-PRO" w:hAnsi="HG丸ｺﾞｼｯｸM-PRO" w:cs="Times New Roman"/>
        <w:sz w:val="22"/>
      </w:r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
      <w:lvlText w:val="%9"/>
      <w:lvlJc w:val="left"/>
      <w:pPr>
        <w:tabs>
          <w:tab w:val="num" w:pos="0"/>
        </w:tabs>
        <w:ind w:left="3780" w:hanging="42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HG丸ｺﾞｼｯｸM-PRO" w:hAnsi="HG丸ｺﾞｼｯｸM-PRO"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7F4"/>
    <w:rsid w:val="00576EDC"/>
    <w:rsid w:val="007D57F4"/>
    <w:rsid w:val="00C51DF4"/>
    <w:rsid w:val="00E7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4:docId w14:val="422257F4"/>
  <w15:chartTrackingRefBased/>
  <w15:docId w15:val="{FF7FBE11-4672-4038-9E24-1D201D21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HG丸ｺﾞｼｯｸM-PRO" w:eastAsia="HG丸ｺﾞｼｯｸM-PRO" w:hAnsi="HG丸ｺﾞｼｯｸM-PRO" w:cs="HG丸ｺﾞｼｯｸM-PRO"/>
      <w:sz w:val="22"/>
    </w:rPr>
  </w:style>
  <w:style w:type="character" w:customStyle="1" w:styleId="WW8Num1z2">
    <w:name w:val="WW8Num1z2"/>
    <w:rPr>
      <w:rFonts w:ascii="HG丸ｺﾞｼｯｸM-PRO" w:eastAsia="HG丸ｺﾞｼｯｸM-PRO" w:hAnsi="HG丸ｺﾞｼｯｸM-PRO" w:cs="Times New Roman"/>
      <w:sz w:val="22"/>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HG丸ｺﾞｼｯｸM-PRO" w:eastAsia="HG丸ｺﾞｼｯｸM-PRO" w:hAnsi="HG丸ｺﾞｼｯｸM-PRO" w:cs="Times New Roman"/>
    </w:rPr>
  </w:style>
  <w:style w:type="character" w:customStyle="1" w:styleId="WW8Num2z1">
    <w:name w:val="WW8Num2z1"/>
    <w:rPr>
      <w:rFonts w:ascii="Wingdings" w:hAnsi="Wingdings" w:cs="Wingdings"/>
    </w:rPr>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福圓 貴裕</dc:creator>
  <cp:keywords/>
  <dc:description/>
  <cp:lastModifiedBy>福圓 貴裕</cp:lastModifiedBy>
  <cp:revision>2</cp:revision>
  <cp:lastPrinted>2012-04-26T02:35:00Z</cp:lastPrinted>
  <dcterms:created xsi:type="dcterms:W3CDTF">2021-08-26T10:14:00Z</dcterms:created>
  <dcterms:modified xsi:type="dcterms:W3CDTF">2021-08-26T10:14:00Z</dcterms:modified>
</cp:coreProperties>
</file>