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73" w:rsidRDefault="000D6273">
      <w:pPr>
        <w:jc w:val="center"/>
      </w:pPr>
      <w:r>
        <w:rPr>
          <w:b/>
          <w:sz w:val="28"/>
          <w:szCs w:val="28"/>
        </w:rPr>
        <w:t>住民異動申出書（転出証明書郵送請求用）</w:t>
      </w:r>
      <w:r>
        <w:rPr>
          <w:sz w:val="28"/>
          <w:szCs w:val="28"/>
        </w:rPr>
        <w:t xml:space="preserve">　</w:t>
      </w:r>
    </w:p>
    <w:p w:rsidR="000D6273" w:rsidRDefault="000D6273">
      <w:r>
        <w:rPr>
          <w:sz w:val="22"/>
          <w:szCs w:val="22"/>
        </w:rPr>
        <w:t xml:space="preserve">　岡山県赤磐市長　様</w:t>
      </w:r>
      <w:r>
        <w:t xml:space="preserve">　　　　　　　　　</w:t>
      </w:r>
    </w:p>
    <w:tbl>
      <w:tblPr>
        <w:tblW w:w="1370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67"/>
        <w:gridCol w:w="723"/>
        <w:gridCol w:w="2917"/>
        <w:gridCol w:w="517"/>
        <w:gridCol w:w="1810"/>
        <w:gridCol w:w="411"/>
        <w:gridCol w:w="130"/>
        <w:gridCol w:w="181"/>
        <w:gridCol w:w="722"/>
        <w:gridCol w:w="361"/>
        <w:gridCol w:w="1446"/>
        <w:gridCol w:w="2451"/>
        <w:gridCol w:w="1564"/>
      </w:tblGrid>
      <w:tr w:rsidR="00931D63" w:rsidTr="000D6273">
        <w:tc>
          <w:tcPr>
            <w:tcW w:w="11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31D63" w:rsidRDefault="00931D63">
            <w:r>
              <w:rPr>
                <w:spacing w:val="55"/>
                <w:sz w:val="22"/>
                <w:szCs w:val="22"/>
              </w:rPr>
              <w:t>届出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3434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63" w:rsidRDefault="00931D63" w:rsidP="00DC5BD6">
            <w:bookmarkStart w:id="0" w:name="__Fieldmark__27_246246379"/>
            <w:r>
              <w:rPr>
                <w:rFonts w:hint="eastAsia"/>
              </w:rPr>
              <w:t>令和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fldChar w:fldCharType="end"/>
            </w:r>
            <w:bookmarkEnd w:id="0"/>
            <w:r>
              <w:rPr>
                <w:sz w:val="22"/>
                <w:szCs w:val="22"/>
              </w:rPr>
              <w:t>年</w:t>
            </w:r>
            <w:bookmarkStart w:id="1" w:name="__Fieldmark__36_246246379"/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fldChar w:fldCharType="end"/>
            </w:r>
            <w:bookmarkEnd w:id="1"/>
            <w:r>
              <w:rPr>
                <w:sz w:val="22"/>
                <w:szCs w:val="22"/>
              </w:rPr>
              <w:t>月</w:t>
            </w:r>
            <w:bookmarkStart w:id="2" w:name="__Fieldmark__45_246246379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fldChar w:fldCharType="end"/>
            </w:r>
            <w:bookmarkEnd w:id="2"/>
            <w:r>
              <w:rPr>
                <w:sz w:val="22"/>
                <w:szCs w:val="22"/>
              </w:rPr>
              <w:t>日</w:t>
            </w:r>
          </w:p>
        </w:tc>
        <w:tc>
          <w:tcPr>
            <w:tcW w:w="2532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63" w:rsidRDefault="00931D63">
            <w:r>
              <w:rPr>
                <w:sz w:val="22"/>
                <w:szCs w:val="22"/>
              </w:rPr>
              <w:t>異動日（引っ越し日等）</w:t>
            </w:r>
          </w:p>
        </w:tc>
        <w:tc>
          <w:tcPr>
            <w:tcW w:w="4980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31D63" w:rsidRDefault="00931D63" w:rsidP="00931D63">
            <w:pPr>
              <w:ind w:firstLineChars="100" w:firstLine="220"/>
              <w:rPr>
                <w:sz w:val="22"/>
                <w:szCs w:val="22"/>
              </w:rPr>
            </w:pPr>
            <w:bookmarkStart w:id="3" w:name="__Fieldmark__62_246246379"/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CB5166">
              <w:rPr>
                <w:rFonts w:hint="eastAsia"/>
                <w:sz w:val="22"/>
                <w:szCs w:val="22"/>
              </w:rPr>
              <w:t xml:space="preserve">　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    </w:t>
            </w:r>
            <w:r>
              <w:t> </w:t>
            </w:r>
            <w:r>
              <w:fldChar w:fldCharType="end"/>
            </w:r>
            <w:bookmarkEnd w:id="3"/>
            <w:r>
              <w:rPr>
                <w:sz w:val="22"/>
                <w:szCs w:val="22"/>
              </w:rPr>
              <w:t>年</w:t>
            </w:r>
            <w:bookmarkStart w:id="4" w:name="__Fieldmark__71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</w:t>
            </w:r>
            <w:r w:rsidRPr="000D627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4"/>
            <w:r>
              <w:rPr>
                <w:sz w:val="22"/>
                <w:szCs w:val="22"/>
              </w:rPr>
              <w:t>月</w:t>
            </w:r>
            <w:bookmarkStart w:id="5" w:name="__Fieldmark__80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</w:t>
            </w:r>
            <w:r w:rsidRPr="000D627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5"/>
            <w:r>
              <w:rPr>
                <w:sz w:val="22"/>
                <w:szCs w:val="22"/>
              </w:rPr>
              <w:t>日</w:t>
            </w:r>
          </w:p>
        </w:tc>
        <w:tc>
          <w:tcPr>
            <w:tcW w:w="1564" w:type="dxa"/>
            <w:tcBorders>
              <w:top w:val="nil"/>
              <w:left w:val="single" w:sz="24" w:space="0" w:color="auto"/>
              <w:bottom w:val="single" w:sz="24" w:space="0" w:color="000000"/>
            </w:tcBorders>
            <w:shd w:val="clear" w:color="auto" w:fill="auto"/>
          </w:tcPr>
          <w:p w:rsidR="00931D63" w:rsidRDefault="00931D63">
            <w:pPr>
              <w:snapToGrid w:val="0"/>
              <w:rPr>
                <w:sz w:val="22"/>
                <w:szCs w:val="22"/>
              </w:rPr>
            </w:pPr>
          </w:p>
        </w:tc>
      </w:tr>
      <w:tr w:rsidR="000D6273" w:rsidTr="0015124D">
        <w:trPr>
          <w:cantSplit/>
          <w:trHeight w:val="428"/>
        </w:trPr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2"/>
                <w:szCs w:val="22"/>
              </w:rPr>
            </w:pPr>
          </w:p>
          <w:p w:rsidR="000D6273" w:rsidRDefault="000D6273">
            <w:r>
              <w:rPr>
                <w:spacing w:val="55"/>
                <w:sz w:val="22"/>
                <w:szCs w:val="22"/>
              </w:rPr>
              <w:t>新住</w:t>
            </w:r>
            <w:r>
              <w:rPr>
                <w:sz w:val="22"/>
                <w:szCs w:val="22"/>
              </w:rPr>
              <w:t>所</w:t>
            </w:r>
          </w:p>
        </w:tc>
        <w:bookmarkStart w:id="6" w:name="__Fieldmark__102_246246379"/>
        <w:tc>
          <w:tcPr>
            <w:tcW w:w="56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    </w:t>
            </w:r>
            <w:r>
              <w:t> </w:t>
            </w:r>
            <w:r>
              <w:rPr>
                <w:lang w:eastAsia="en-US"/>
              </w:rPr>
              <w:fldChar w:fldCharType="end"/>
            </w:r>
            <w:bookmarkStart w:id="7" w:name="_GoBack"/>
            <w:bookmarkEnd w:id="6"/>
            <w:bookmarkEnd w:id="7"/>
          </w:p>
          <w:p w:rsidR="000D6273" w:rsidRDefault="000D6273">
            <w:pPr>
              <w:rPr>
                <w:sz w:val="18"/>
                <w:szCs w:val="18"/>
              </w:rPr>
            </w:pPr>
          </w:p>
          <w:p w:rsidR="000D6273" w:rsidRDefault="000D6273" w:rsidP="00931D63">
            <w:r>
              <w:rPr>
                <w:sz w:val="18"/>
                <w:szCs w:val="18"/>
              </w:rPr>
              <w:t>アパート</w:t>
            </w:r>
            <w:r w:rsidR="00931D63">
              <w:rPr>
                <w:rFonts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>・室番号（</w:t>
            </w:r>
            <w:bookmarkStart w:id="8" w:name="__Fieldmark__115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    </w:t>
            </w:r>
            <w:r>
              <w:t> </w:t>
            </w:r>
            <w:r>
              <w:fldChar w:fldCharType="end"/>
            </w:r>
            <w:bookmarkEnd w:id="8"/>
            <w:r w:rsidR="00931D63">
              <w:rPr>
                <w:rFonts w:hint="eastAsia"/>
              </w:rPr>
              <w:t xml:space="preserve">　　　　　　　　　　　　　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0"/>
                <w:szCs w:val="20"/>
              </w:rPr>
            </w:pPr>
          </w:p>
          <w:p w:rsidR="000D6273" w:rsidRDefault="000D6273">
            <w:r>
              <w:rPr>
                <w:sz w:val="20"/>
                <w:szCs w:val="20"/>
              </w:rPr>
              <w:t>新世帯主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2"/>
                <w:szCs w:val="22"/>
              </w:rPr>
            </w:pPr>
          </w:p>
          <w:bookmarkStart w:id="9" w:name="__Fieldmark__132_246246379"/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 w:rsidP="0015124D">
            <w:pPr>
              <w:ind w:firstLine="165"/>
              <w:jc w:val="center"/>
            </w:pPr>
            <w:r>
              <w:rPr>
                <w:spacing w:val="55"/>
                <w:sz w:val="22"/>
                <w:szCs w:val="22"/>
              </w:rPr>
              <w:t>届出</w:t>
            </w:r>
            <w:r>
              <w:rPr>
                <w:sz w:val="22"/>
                <w:szCs w:val="22"/>
              </w:rPr>
              <w:t>人</w:t>
            </w:r>
            <w:r>
              <w:rPr>
                <w:sz w:val="16"/>
                <w:szCs w:val="16"/>
              </w:rPr>
              <w:t>（氏名は自署してください）</w:t>
            </w:r>
          </w:p>
        </w:tc>
      </w:tr>
      <w:tr w:rsidR="000D6273" w:rsidTr="001C6742">
        <w:trPr>
          <w:cantSplit/>
          <w:trHeight w:val="981"/>
        </w:trPr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10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1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4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15124D" w:rsidRDefault="001512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 w:rsidRPr="0015124D">
              <w:rPr>
                <w:rFonts w:hint="eastAsia"/>
                <w:sz w:val="16"/>
                <w:szCs w:val="22"/>
              </w:rPr>
              <w:t>（代理人の場合）</w:t>
            </w:r>
          </w:p>
          <w:p w:rsidR="0015124D" w:rsidRDefault="0015124D" w:rsidP="0015124D">
            <w:pPr>
              <w:rPr>
                <w:sz w:val="22"/>
                <w:szCs w:val="22"/>
              </w:rPr>
            </w:pPr>
          </w:p>
          <w:p w:rsidR="000D6273" w:rsidRDefault="000D6273" w:rsidP="0015124D">
            <w:r>
              <w:rPr>
                <w:sz w:val="22"/>
                <w:szCs w:val="22"/>
              </w:rPr>
              <w:t>氏名</w:t>
            </w:r>
          </w:p>
          <w:p w:rsidR="000D6273" w:rsidRDefault="000D6273">
            <w:r>
              <w:rPr>
                <w:sz w:val="22"/>
                <w:szCs w:val="22"/>
              </w:rPr>
              <w:t>連絡先</w:t>
            </w:r>
          </w:p>
          <w:p w:rsidR="000D6273" w:rsidRDefault="000D6273">
            <w:r>
              <w:rPr>
                <w:sz w:val="22"/>
                <w:szCs w:val="22"/>
              </w:rPr>
              <w:t>自宅の</w:t>
            </w:r>
            <w:r>
              <w:rPr>
                <w:rFonts w:eastAsia="Century"/>
                <w:sz w:val="22"/>
                <w:szCs w:val="22"/>
              </w:rPr>
              <w:t>℡</w:t>
            </w:r>
            <w:r>
              <w:rPr>
                <w:sz w:val="22"/>
                <w:szCs w:val="22"/>
              </w:rPr>
              <w:t>（</w:t>
            </w:r>
            <w:bookmarkStart w:id="10" w:name="__Fieldmark__163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    </w:t>
            </w:r>
            <w:r w:rsidR="00931D63" w:rsidRPr="000D6273">
              <w:rPr>
                <w:rFonts w:ascii="ＭＳ 明朝" w:hAnsi="ＭＳ 明朝" w:hint="eastAsia"/>
              </w:rPr>
              <w:t xml:space="preserve">　</w:t>
            </w:r>
            <w:r>
              <w:t> </w:t>
            </w:r>
            <w:r>
              <w:fldChar w:fldCharType="end"/>
            </w:r>
            <w:bookmarkEnd w:id="10"/>
            <w:r>
              <w:rPr>
                <w:sz w:val="22"/>
                <w:szCs w:val="22"/>
              </w:rPr>
              <w:t>）</w:t>
            </w:r>
            <w:bookmarkStart w:id="11" w:name="__Fieldmark__172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 w:rsidR="00931D63" w:rsidRPr="000D627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Century"/>
              </w:rPr>
              <w:t> </w:t>
            </w:r>
            <w:r>
              <w:t> </w:t>
            </w:r>
            <w:r>
              <w:fldChar w:fldCharType="end"/>
            </w:r>
            <w:bookmarkEnd w:id="11"/>
            <w:r>
              <w:rPr>
                <w:sz w:val="22"/>
                <w:szCs w:val="22"/>
              </w:rPr>
              <w:t>―</w:t>
            </w:r>
            <w:bookmarkStart w:id="12" w:name="__Fieldmark__179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 w:rsidR="00931D63">
              <w:rPr>
                <w:rFonts w:hint="eastAsia"/>
              </w:rPr>
              <w:t xml:space="preserve">　</w:t>
            </w:r>
            <w:r>
              <w:t>    </w:t>
            </w:r>
            <w:r>
              <w:fldChar w:fldCharType="end"/>
            </w:r>
            <w:bookmarkEnd w:id="12"/>
          </w:p>
          <w:p w:rsidR="000D6273" w:rsidRDefault="000D6273">
            <w:r>
              <w:rPr>
                <w:sz w:val="22"/>
                <w:szCs w:val="22"/>
              </w:rPr>
              <w:t>昼間の</w:t>
            </w:r>
            <w:r>
              <w:rPr>
                <w:rFonts w:eastAsia="Century"/>
                <w:sz w:val="22"/>
                <w:szCs w:val="22"/>
              </w:rPr>
              <w:t>℡</w:t>
            </w:r>
            <w:r>
              <w:rPr>
                <w:sz w:val="22"/>
                <w:szCs w:val="22"/>
              </w:rPr>
              <w:t>（</w:t>
            </w:r>
            <w:bookmarkStart w:id="13" w:name="__Fieldmark__194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 w:rsidR="00931D63" w:rsidRPr="000D6273">
              <w:rPr>
                <w:rFonts w:ascii="ＭＳ 明朝" w:hAnsi="ＭＳ 明朝" w:hint="eastAsia"/>
              </w:rPr>
              <w:t xml:space="preserve">　</w:t>
            </w:r>
            <w:r>
              <w:rPr>
                <w:lang w:eastAsia="en-US"/>
              </w:rPr>
              <w:t> </w:t>
            </w:r>
            <w:r>
              <w:fldChar w:fldCharType="end"/>
            </w:r>
            <w:bookmarkEnd w:id="13"/>
            <w:r>
              <w:rPr>
                <w:sz w:val="22"/>
                <w:szCs w:val="22"/>
              </w:rPr>
              <w:t>）</w:t>
            </w:r>
            <w:bookmarkStart w:id="14" w:name="__Fieldmark__203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</w:t>
            </w:r>
            <w:r w:rsidR="00931D63" w:rsidRPr="000D627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Century"/>
                <w:lang w:eastAsia="en-US"/>
              </w:rPr>
              <w:t>   </w:t>
            </w:r>
            <w:r>
              <w:rPr>
                <w:lang w:eastAsia="en-US"/>
              </w:rPr>
              <w:t> </w:t>
            </w:r>
            <w:r>
              <w:fldChar w:fldCharType="end"/>
            </w:r>
            <w:bookmarkEnd w:id="14"/>
            <w:r>
              <w:rPr>
                <w:sz w:val="22"/>
                <w:szCs w:val="22"/>
              </w:rPr>
              <w:t>―</w:t>
            </w:r>
            <w:bookmarkStart w:id="15" w:name="__Fieldmark__210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US"/>
              </w:rPr>
              <w:t>   </w:t>
            </w:r>
            <w:r w:rsidR="00931D63">
              <w:rPr>
                <w:rFonts w:hint="eastAsia"/>
              </w:rPr>
              <w:t xml:space="preserve">　</w:t>
            </w:r>
            <w:r>
              <w:rPr>
                <w:lang w:eastAsia="en-US"/>
              </w:rPr>
              <w:t>  </w:t>
            </w:r>
            <w:r>
              <w:fldChar w:fldCharType="end"/>
            </w:r>
            <w:bookmarkEnd w:id="15"/>
          </w:p>
        </w:tc>
      </w:tr>
      <w:tr w:rsidR="000D6273" w:rsidTr="00DC5BD6">
        <w:trPr>
          <w:cantSplit/>
          <w:trHeight w:val="1133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2"/>
                <w:szCs w:val="22"/>
              </w:rPr>
            </w:pPr>
          </w:p>
          <w:p w:rsidR="000D6273" w:rsidRDefault="000D6273">
            <w:r>
              <w:rPr>
                <w:spacing w:val="55"/>
                <w:sz w:val="22"/>
                <w:szCs w:val="22"/>
              </w:rPr>
              <w:t>旧住</w:t>
            </w:r>
            <w:r>
              <w:rPr>
                <w:sz w:val="22"/>
                <w:szCs w:val="22"/>
              </w:rPr>
              <w:t>所</w:t>
            </w:r>
          </w:p>
        </w:tc>
        <w:tc>
          <w:tcPr>
            <w:tcW w:w="5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rPr>
                <w:sz w:val="22"/>
                <w:szCs w:val="22"/>
              </w:rPr>
              <w:t>岡山県赤磐市</w:t>
            </w:r>
          </w:p>
          <w:p w:rsidR="000D6273" w:rsidRDefault="000D6273">
            <w:r>
              <w:rPr>
                <w:sz w:val="22"/>
                <w:szCs w:val="22"/>
              </w:rPr>
              <w:t xml:space="preserve">　</w:t>
            </w:r>
            <w:bookmarkStart w:id="16" w:name="__Fieldmark__233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    </w:t>
            </w:r>
            <w:r>
              <w:t> </w:t>
            </w:r>
            <w:r>
              <w:fldChar w:fldCharType="end"/>
            </w:r>
            <w:bookmarkEnd w:id="16"/>
          </w:p>
          <w:p w:rsidR="000D6273" w:rsidRDefault="000D6273">
            <w:r>
              <w:rPr>
                <w:sz w:val="18"/>
                <w:szCs w:val="18"/>
              </w:rPr>
              <w:t>アパート・室番号（</w:t>
            </w:r>
            <w:bookmarkStart w:id="17" w:name="__Fieldmark__244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    </w:t>
            </w:r>
            <w:r>
              <w:t> </w:t>
            </w:r>
            <w:r>
              <w:fldChar w:fldCharType="end"/>
            </w:r>
            <w:bookmarkEnd w:id="17"/>
            <w:r>
              <w:rPr>
                <w:sz w:val="18"/>
                <w:szCs w:val="18"/>
              </w:rPr>
              <w:t>）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2"/>
                <w:szCs w:val="22"/>
              </w:rPr>
            </w:pPr>
          </w:p>
          <w:p w:rsidR="000D6273" w:rsidRDefault="000D6273">
            <w:r>
              <w:rPr>
                <w:sz w:val="20"/>
                <w:szCs w:val="20"/>
              </w:rPr>
              <w:t>旧世帯主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2"/>
                <w:szCs w:val="22"/>
              </w:rPr>
            </w:pPr>
          </w:p>
          <w:bookmarkStart w:id="18" w:name="__Fieldmark__261_246246379"/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</w:tc>
        <w:tc>
          <w:tcPr>
            <w:tcW w:w="4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DC5BD6">
        <w:trPr>
          <w:cantSplit/>
          <w:trHeight w:val="39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0D6273" w:rsidRDefault="000D6273">
            <w:pPr>
              <w:ind w:left="795"/>
            </w:pPr>
            <w:r>
              <w:rPr>
                <w:sz w:val="16"/>
                <w:szCs w:val="16"/>
              </w:rPr>
              <w:t>ふ　り　が　な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 w:rsidP="00931D63">
            <w:pPr>
              <w:ind w:firstLine="110"/>
              <w:jc w:val="center"/>
            </w:pPr>
            <w:r>
              <w:rPr>
                <w:sz w:val="22"/>
                <w:szCs w:val="22"/>
              </w:rPr>
              <w:t>生　年　月　日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rPr>
                <w:sz w:val="22"/>
                <w:szCs w:val="22"/>
              </w:rPr>
              <w:t xml:space="preserve">性　</w:t>
            </w:r>
          </w:p>
          <w:p w:rsidR="000D6273" w:rsidRDefault="000D6273">
            <w:r>
              <w:rPr>
                <w:sz w:val="22"/>
                <w:szCs w:val="22"/>
              </w:rPr>
              <w:t xml:space="preserve">別　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rPr>
                <w:sz w:val="22"/>
                <w:szCs w:val="22"/>
              </w:rPr>
              <w:t>旧世帯主</w:t>
            </w:r>
          </w:p>
          <w:p w:rsidR="000D6273" w:rsidRDefault="000D6273">
            <w:r>
              <w:rPr>
                <w:sz w:val="22"/>
                <w:szCs w:val="22"/>
              </w:rPr>
              <w:t xml:space="preserve">との続柄　</w:t>
            </w:r>
          </w:p>
        </w:tc>
        <w:tc>
          <w:tcPr>
            <w:tcW w:w="54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>
            <w:r>
              <w:rPr>
                <w:sz w:val="22"/>
                <w:szCs w:val="22"/>
              </w:rPr>
              <w:t>【注意事項】</w:t>
            </w:r>
          </w:p>
          <w:p w:rsidR="000D6273" w:rsidRDefault="000D627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同封するもの</w:t>
            </w:r>
          </w:p>
          <w:p w:rsidR="000D6273" w:rsidRDefault="000D6273">
            <w:pPr>
              <w:ind w:left="360"/>
            </w:pPr>
            <w:r>
              <w:rPr>
                <w:sz w:val="22"/>
                <w:szCs w:val="22"/>
              </w:rPr>
              <w:t>・住民異動申出書（必要事項を記入したこの用紙）</w:t>
            </w:r>
          </w:p>
          <w:p w:rsidR="000D6273" w:rsidRDefault="000D6273">
            <w:pPr>
              <w:ind w:left="360"/>
            </w:pPr>
            <w:r>
              <w:rPr>
                <w:sz w:val="22"/>
                <w:szCs w:val="22"/>
              </w:rPr>
              <w:t>・届出人本人を確認できる書類のコピー</w:t>
            </w:r>
          </w:p>
          <w:p w:rsidR="000D6273" w:rsidRDefault="000D6273">
            <w:pPr>
              <w:ind w:left="360"/>
            </w:pPr>
            <w:r>
              <w:rPr>
                <w:sz w:val="22"/>
                <w:szCs w:val="22"/>
              </w:rPr>
              <w:t xml:space="preserve">　（有効な運転免許証や健康保険証など）</w:t>
            </w:r>
          </w:p>
          <w:p w:rsidR="000D6273" w:rsidRPr="0015124D" w:rsidRDefault="000D6273" w:rsidP="0015124D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返信用封筒（住所・氏名・切手を貼ったもの）</w:t>
            </w:r>
          </w:p>
          <w:p w:rsidR="000D6273" w:rsidRDefault="0015124D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2"/>
                <w:szCs w:val="22"/>
              </w:rPr>
              <w:t>代理人による届出も可能です。この場合、本人が署名した委任状が必要です。また、転出証明書は、転出者本人に直接送付します。</w:t>
            </w:r>
          </w:p>
          <w:p w:rsidR="000D6273" w:rsidRDefault="000D627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昼間に連絡のできる電話番号を必ず記入してください。連絡できない場合、処理が遅れたり転出証明書を郵送できない場合があります。</w:t>
            </w:r>
          </w:p>
          <w:p w:rsidR="000D6273" w:rsidRDefault="000D627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手数料は無料です。</w:t>
            </w:r>
          </w:p>
        </w:tc>
      </w:tr>
      <w:tr w:rsidR="000D6273" w:rsidTr="00DC5BD6">
        <w:trPr>
          <w:cantSplit/>
          <w:trHeight w:val="390"/>
        </w:trPr>
        <w:tc>
          <w:tcPr>
            <w:tcW w:w="46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364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ind w:left="415"/>
            </w:pPr>
            <w:r>
              <w:rPr>
                <w:szCs w:val="21"/>
              </w:rPr>
              <w:t xml:space="preserve">異動する人全員の氏名　　　　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12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DC5BD6">
        <w:trPr>
          <w:cantSplit/>
          <w:trHeight w:val="39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2"/>
                <w:szCs w:val="22"/>
              </w:rPr>
            </w:pPr>
          </w:p>
          <w:p w:rsidR="000D6273" w:rsidRDefault="000D6273">
            <w:r>
              <w:rPr>
                <w:sz w:val="22"/>
                <w:szCs w:val="22"/>
              </w:rPr>
              <w:t>１</w:t>
            </w:r>
          </w:p>
        </w:tc>
        <w:bookmarkStart w:id="19" w:name="__Fieldmark__325_246246379"/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9"/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 w:rsidP="00516FB1">
            <w:pPr>
              <w:ind w:firstLine="110"/>
              <w:jc w:val="center"/>
            </w:pPr>
            <w:r>
              <w:rPr>
                <w:sz w:val="22"/>
                <w:szCs w:val="22"/>
              </w:rPr>
              <w:t>明</w:t>
            </w:r>
            <w:r w:rsidR="00DC5BD6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大</w:t>
            </w:r>
            <w:r w:rsidR="00DC5BD6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昭</w:t>
            </w:r>
            <w:r w:rsidR="00DC5BD6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平</w:t>
            </w:r>
            <w:r w:rsidR="00DC5BD6">
              <w:rPr>
                <w:rFonts w:hint="eastAsia"/>
                <w:sz w:val="22"/>
                <w:szCs w:val="22"/>
              </w:rPr>
              <w:t>・令</w:t>
            </w:r>
          </w:p>
          <w:bookmarkStart w:id="20" w:name="__Fieldmark__337_246246379"/>
          <w:p w:rsidR="000D6273" w:rsidRDefault="000D6273" w:rsidP="00516FB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20"/>
            <w:r>
              <w:rPr>
                <w:sz w:val="22"/>
                <w:szCs w:val="22"/>
              </w:rPr>
              <w:t>・</w:t>
            </w:r>
            <w:bookmarkStart w:id="21" w:name="__Fieldmark__346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21"/>
            <w:r>
              <w:rPr>
                <w:sz w:val="22"/>
                <w:szCs w:val="22"/>
              </w:rPr>
              <w:t>・</w:t>
            </w:r>
            <w:bookmarkStart w:id="22" w:name="__Fieldmark__355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rPr>
                <w:sz w:val="22"/>
                <w:szCs w:val="22"/>
              </w:rPr>
              <w:t>男</w:t>
            </w:r>
          </w:p>
          <w:p w:rsidR="000D6273" w:rsidRDefault="000D6273">
            <w:r>
              <w:rPr>
                <w:sz w:val="22"/>
                <w:szCs w:val="22"/>
              </w:rPr>
              <w:t>女</w:t>
            </w:r>
          </w:p>
        </w:tc>
        <w:bookmarkStart w:id="23" w:name="__Fieldmark__368_246246379"/>
        <w:tc>
          <w:tcPr>
            <w:tcW w:w="12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3"/>
          </w:p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931D63">
        <w:trPr>
          <w:cantSplit/>
          <w:trHeight w:val="504"/>
        </w:trPr>
        <w:tc>
          <w:tcPr>
            <w:tcW w:w="46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bookmarkStart w:id="24" w:name="__Fieldmark__376_246246379"/>
        <w:tc>
          <w:tcPr>
            <w:tcW w:w="364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4"/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12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DC5BD6">
        <w:trPr>
          <w:cantSplit/>
          <w:trHeight w:val="39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2"/>
                <w:szCs w:val="22"/>
              </w:rPr>
            </w:pPr>
          </w:p>
          <w:p w:rsidR="000D6273" w:rsidRDefault="000D6273">
            <w:r>
              <w:rPr>
                <w:sz w:val="22"/>
                <w:szCs w:val="22"/>
              </w:rPr>
              <w:t>２</w:t>
            </w:r>
          </w:p>
        </w:tc>
        <w:bookmarkStart w:id="25" w:name="__Fieldmark__389_246246379"/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5"/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BD6" w:rsidRDefault="00DC5BD6" w:rsidP="00DC5BD6">
            <w:pPr>
              <w:ind w:firstLine="110"/>
              <w:jc w:val="left"/>
            </w:pPr>
            <w:r>
              <w:rPr>
                <w:sz w:val="22"/>
                <w:szCs w:val="22"/>
              </w:rPr>
              <w:t>明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昭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平</w:t>
            </w:r>
            <w:r>
              <w:rPr>
                <w:rFonts w:hint="eastAsia"/>
                <w:sz w:val="22"/>
                <w:szCs w:val="22"/>
              </w:rPr>
              <w:t>・令</w:t>
            </w:r>
          </w:p>
          <w:bookmarkStart w:id="26" w:name="__Fieldmark__401_246246379"/>
          <w:p w:rsidR="000D6273" w:rsidRDefault="000D6273" w:rsidP="00DC5BD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26"/>
            <w:r>
              <w:rPr>
                <w:sz w:val="22"/>
                <w:szCs w:val="22"/>
              </w:rPr>
              <w:t>・</w:t>
            </w:r>
            <w:bookmarkStart w:id="27" w:name="__Fieldmark__410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27"/>
            <w:r>
              <w:rPr>
                <w:sz w:val="22"/>
                <w:szCs w:val="22"/>
              </w:rPr>
              <w:t>・</w:t>
            </w:r>
            <w:bookmarkStart w:id="28" w:name="__Fieldmark__419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rPr>
                <w:sz w:val="22"/>
                <w:szCs w:val="22"/>
              </w:rPr>
              <w:t>男</w:t>
            </w:r>
          </w:p>
          <w:p w:rsidR="000D6273" w:rsidRDefault="000D6273">
            <w:r>
              <w:rPr>
                <w:sz w:val="22"/>
                <w:szCs w:val="22"/>
              </w:rPr>
              <w:t>女</w:t>
            </w:r>
          </w:p>
        </w:tc>
        <w:bookmarkStart w:id="29" w:name="__Fieldmark__432_246246379"/>
        <w:tc>
          <w:tcPr>
            <w:tcW w:w="12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9"/>
          </w:p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931D63">
        <w:trPr>
          <w:cantSplit/>
          <w:trHeight w:val="589"/>
        </w:trPr>
        <w:tc>
          <w:tcPr>
            <w:tcW w:w="46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bookmarkStart w:id="30" w:name="__Fieldmark__440_246246379"/>
        <w:tc>
          <w:tcPr>
            <w:tcW w:w="364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0"/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12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DC5BD6">
        <w:trPr>
          <w:cantSplit/>
          <w:trHeight w:val="39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2"/>
                <w:szCs w:val="22"/>
              </w:rPr>
            </w:pPr>
          </w:p>
          <w:p w:rsidR="000D6273" w:rsidRDefault="000D6273">
            <w:r>
              <w:rPr>
                <w:sz w:val="22"/>
                <w:szCs w:val="22"/>
              </w:rPr>
              <w:t>３</w:t>
            </w:r>
          </w:p>
        </w:tc>
        <w:bookmarkStart w:id="31" w:name="__Fieldmark__453_246246379"/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1"/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BD6" w:rsidRDefault="00DC5BD6" w:rsidP="00DC5BD6">
            <w:pPr>
              <w:ind w:firstLine="110"/>
              <w:jc w:val="left"/>
            </w:pPr>
            <w:r>
              <w:rPr>
                <w:sz w:val="22"/>
                <w:szCs w:val="22"/>
              </w:rPr>
              <w:t>明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昭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平</w:t>
            </w:r>
            <w:r>
              <w:rPr>
                <w:rFonts w:hint="eastAsia"/>
                <w:sz w:val="22"/>
                <w:szCs w:val="22"/>
              </w:rPr>
              <w:t>・令</w:t>
            </w:r>
          </w:p>
          <w:bookmarkStart w:id="32" w:name="__Fieldmark__465_246246379"/>
          <w:p w:rsidR="000D6273" w:rsidRDefault="000D6273" w:rsidP="00DC5BD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32"/>
            <w:r>
              <w:rPr>
                <w:sz w:val="22"/>
                <w:szCs w:val="22"/>
              </w:rPr>
              <w:t>・</w:t>
            </w:r>
            <w:bookmarkStart w:id="33" w:name="__Fieldmark__474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33"/>
            <w:r>
              <w:rPr>
                <w:sz w:val="22"/>
                <w:szCs w:val="22"/>
              </w:rPr>
              <w:t>・</w:t>
            </w:r>
            <w:bookmarkStart w:id="34" w:name="__Fieldmark__483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rPr>
                <w:sz w:val="22"/>
                <w:szCs w:val="22"/>
              </w:rPr>
              <w:t>男</w:t>
            </w:r>
          </w:p>
          <w:p w:rsidR="000D6273" w:rsidRDefault="000D6273">
            <w:r>
              <w:rPr>
                <w:sz w:val="22"/>
                <w:szCs w:val="22"/>
              </w:rPr>
              <w:t>女</w:t>
            </w:r>
          </w:p>
        </w:tc>
        <w:bookmarkStart w:id="35" w:name="__Fieldmark__496_246246379"/>
        <w:tc>
          <w:tcPr>
            <w:tcW w:w="12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5"/>
          </w:p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931D63">
        <w:trPr>
          <w:cantSplit/>
          <w:trHeight w:val="574"/>
        </w:trPr>
        <w:tc>
          <w:tcPr>
            <w:tcW w:w="46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bookmarkStart w:id="36" w:name="__Fieldmark__504_246246379"/>
        <w:tc>
          <w:tcPr>
            <w:tcW w:w="364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6"/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12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DC5BD6">
        <w:trPr>
          <w:cantSplit/>
          <w:trHeight w:val="3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2"/>
                <w:szCs w:val="22"/>
              </w:rPr>
            </w:pPr>
          </w:p>
          <w:p w:rsidR="000D6273" w:rsidRDefault="000D6273">
            <w:r>
              <w:rPr>
                <w:sz w:val="22"/>
                <w:szCs w:val="22"/>
              </w:rPr>
              <w:t>４</w:t>
            </w:r>
          </w:p>
        </w:tc>
        <w:bookmarkStart w:id="37" w:name="__Fieldmark__517_246246379"/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7"/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BD6" w:rsidRDefault="00DC5BD6" w:rsidP="00DC5BD6">
            <w:pPr>
              <w:ind w:firstLine="110"/>
              <w:jc w:val="left"/>
            </w:pPr>
            <w:r>
              <w:rPr>
                <w:sz w:val="22"/>
                <w:szCs w:val="22"/>
              </w:rPr>
              <w:t>明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昭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平</w:t>
            </w:r>
            <w:r>
              <w:rPr>
                <w:rFonts w:hint="eastAsia"/>
                <w:sz w:val="22"/>
                <w:szCs w:val="22"/>
              </w:rPr>
              <w:t>・令</w:t>
            </w:r>
          </w:p>
          <w:bookmarkStart w:id="38" w:name="__Fieldmark__529_246246379"/>
          <w:p w:rsidR="000D6273" w:rsidRDefault="000D6273" w:rsidP="00DC5BD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38"/>
            <w:r>
              <w:rPr>
                <w:sz w:val="22"/>
                <w:szCs w:val="22"/>
              </w:rPr>
              <w:t>・</w:t>
            </w:r>
            <w:bookmarkStart w:id="39" w:name="__Fieldmark__538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39"/>
            <w:r>
              <w:rPr>
                <w:sz w:val="22"/>
                <w:szCs w:val="22"/>
              </w:rPr>
              <w:t>・</w:t>
            </w:r>
            <w:bookmarkStart w:id="40" w:name="__Fieldmark__547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rPr>
                <w:sz w:val="22"/>
                <w:szCs w:val="22"/>
              </w:rPr>
              <w:t>男</w:t>
            </w:r>
          </w:p>
          <w:p w:rsidR="000D6273" w:rsidRDefault="000D6273">
            <w:r>
              <w:rPr>
                <w:sz w:val="22"/>
                <w:szCs w:val="22"/>
              </w:rPr>
              <w:t>女</w:t>
            </w:r>
          </w:p>
        </w:tc>
        <w:bookmarkStart w:id="41" w:name="__Fieldmark__560_246246379"/>
        <w:tc>
          <w:tcPr>
            <w:tcW w:w="12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1"/>
          </w:p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931D63">
        <w:trPr>
          <w:cantSplit/>
          <w:trHeight w:val="602"/>
        </w:trPr>
        <w:tc>
          <w:tcPr>
            <w:tcW w:w="46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bookmarkStart w:id="42" w:name="__Fieldmark__568_246246379"/>
        <w:tc>
          <w:tcPr>
            <w:tcW w:w="364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2"/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12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/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DC5BD6">
        <w:trPr>
          <w:cantSplit/>
          <w:trHeight w:val="39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pPr>
              <w:snapToGrid w:val="0"/>
              <w:rPr>
                <w:sz w:val="22"/>
                <w:szCs w:val="22"/>
              </w:rPr>
            </w:pPr>
          </w:p>
          <w:p w:rsidR="000D6273" w:rsidRDefault="000D6273">
            <w:r>
              <w:rPr>
                <w:sz w:val="22"/>
                <w:szCs w:val="22"/>
              </w:rPr>
              <w:t>５</w:t>
            </w:r>
          </w:p>
        </w:tc>
        <w:bookmarkStart w:id="43" w:name="__Fieldmark__581_246246379"/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3"/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BD6" w:rsidRDefault="00DC5BD6" w:rsidP="00DC5BD6">
            <w:pPr>
              <w:ind w:firstLine="110"/>
              <w:jc w:val="left"/>
            </w:pPr>
            <w:r>
              <w:rPr>
                <w:sz w:val="22"/>
                <w:szCs w:val="22"/>
              </w:rPr>
              <w:t>明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昭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>平</w:t>
            </w:r>
            <w:r>
              <w:rPr>
                <w:rFonts w:hint="eastAsia"/>
                <w:sz w:val="22"/>
                <w:szCs w:val="22"/>
              </w:rPr>
              <w:t>・令</w:t>
            </w:r>
          </w:p>
          <w:bookmarkStart w:id="44" w:name="__Fieldmark__593_246246379"/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44"/>
            <w:r>
              <w:rPr>
                <w:sz w:val="22"/>
                <w:szCs w:val="22"/>
              </w:rPr>
              <w:t>・</w:t>
            </w:r>
            <w:bookmarkStart w:id="45" w:name="__Fieldmark__602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45"/>
            <w:r>
              <w:rPr>
                <w:sz w:val="22"/>
                <w:szCs w:val="22"/>
              </w:rPr>
              <w:t>・</w:t>
            </w:r>
            <w:bookmarkStart w:id="46" w:name="__Fieldmark__611_24624637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</w:rPr>
              <w:t>   </w:t>
            </w:r>
            <w:r>
              <w:t> </w:t>
            </w:r>
            <w:r>
              <w:fldChar w:fldCharType="end"/>
            </w:r>
            <w:bookmarkEnd w:id="46"/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rPr>
                <w:sz w:val="22"/>
                <w:szCs w:val="22"/>
              </w:rPr>
              <w:t>男</w:t>
            </w:r>
          </w:p>
          <w:p w:rsidR="000D6273" w:rsidRDefault="000D6273">
            <w:r>
              <w:rPr>
                <w:sz w:val="22"/>
                <w:szCs w:val="22"/>
              </w:rPr>
              <w:t>女</w:t>
            </w:r>
          </w:p>
        </w:tc>
        <w:bookmarkStart w:id="47" w:name="__Fieldmark__624_246246379"/>
        <w:tc>
          <w:tcPr>
            <w:tcW w:w="12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7"/>
          </w:p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  <w:tr w:rsidR="000D6273" w:rsidTr="00931D63">
        <w:trPr>
          <w:cantSplit/>
          <w:trHeight w:val="588"/>
        </w:trPr>
        <w:tc>
          <w:tcPr>
            <w:tcW w:w="467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0D6273" w:rsidRDefault="000D6273"/>
        </w:tc>
        <w:bookmarkStart w:id="48" w:name="__Fieldmark__632_246246379"/>
        <w:tc>
          <w:tcPr>
            <w:tcW w:w="3640" w:type="dxa"/>
            <w:gridSpan w:val="2"/>
            <w:tcBorders>
              <w:top w:val="dotted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0D6273" w:rsidRDefault="000D62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Century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8"/>
          </w:p>
        </w:tc>
        <w:tc>
          <w:tcPr>
            <w:tcW w:w="2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0D6273" w:rsidRDefault="000D6273"/>
        </w:tc>
        <w:tc>
          <w:tcPr>
            <w:tcW w:w="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0D6273" w:rsidRDefault="000D6273"/>
        </w:tc>
        <w:tc>
          <w:tcPr>
            <w:tcW w:w="12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</w:tcPr>
          <w:p w:rsidR="000D6273" w:rsidRDefault="000D6273"/>
        </w:tc>
        <w:tc>
          <w:tcPr>
            <w:tcW w:w="5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</w:tcPr>
          <w:p w:rsidR="000D6273" w:rsidRDefault="000D6273"/>
        </w:tc>
      </w:tr>
    </w:tbl>
    <w:p w:rsidR="000D6273" w:rsidRDefault="000D6273" w:rsidP="0015124D">
      <w:pPr>
        <w:spacing w:line="20" w:lineRule="exact"/>
      </w:pPr>
    </w:p>
    <w:sectPr w:rsidR="000D6273" w:rsidSect="00DC5BD6">
      <w:pgSz w:w="16838" w:h="11906" w:orient="landscape"/>
      <w:pgMar w:top="993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42" w:rsidRDefault="001C6742" w:rsidP="001C6742">
      <w:r>
        <w:separator/>
      </w:r>
    </w:p>
  </w:endnote>
  <w:endnote w:type="continuationSeparator" w:id="0">
    <w:p w:rsidR="001C6742" w:rsidRDefault="001C6742" w:rsidP="001C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42" w:rsidRDefault="001C6742" w:rsidP="001C6742">
      <w:r>
        <w:separator/>
      </w:r>
    </w:p>
  </w:footnote>
  <w:footnote w:type="continuationSeparator" w:id="0">
    <w:p w:rsidR="001C6742" w:rsidRDefault="001C6742" w:rsidP="001C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BD6"/>
    <w:rsid w:val="000D6273"/>
    <w:rsid w:val="0015124D"/>
    <w:rsid w:val="001C6742"/>
    <w:rsid w:val="00516FB1"/>
    <w:rsid w:val="005B01EB"/>
    <w:rsid w:val="00716E76"/>
    <w:rsid w:val="00931D63"/>
    <w:rsid w:val="00CB5166"/>
    <w:rsid w:val="00DC5BD6"/>
    <w:rsid w:val="00E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140459B-2F94-47ED-85CF-E8340F1F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コメント文字列1"/>
    <w:basedOn w:val="a"/>
    <w:pPr>
      <w:jc w:val="left"/>
    </w:pPr>
  </w:style>
  <w:style w:type="paragraph" w:styleId="a6">
    <w:name w:val="annotation subject"/>
    <w:basedOn w:val="11"/>
    <w:next w:val="11"/>
    <w:rPr>
      <w:b/>
      <w:bCs/>
    </w:r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6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6742"/>
    <w:rPr>
      <w:rFonts w:ascii="Century" w:hAnsi="Century" w:cs="Century"/>
      <w:kern w:val="1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C6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6742"/>
    <w:rPr>
      <w:rFonts w:ascii="Century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住民異動届（転出証明書郵送請求用）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住民異動届（転出証明書郵送請求用）</dc:title>
  <dc:subject/>
  <dc:creator>TYOUMIN</dc:creator>
  <cp:keywords/>
  <dc:description/>
  <cp:lastModifiedBy>福圓 貴裕</cp:lastModifiedBy>
  <cp:revision>5</cp:revision>
  <cp:lastPrinted>2021-08-26T11:02:00Z</cp:lastPrinted>
  <dcterms:created xsi:type="dcterms:W3CDTF">2021-08-26T10:50:00Z</dcterms:created>
  <dcterms:modified xsi:type="dcterms:W3CDTF">2021-08-26T11:02:00Z</dcterms:modified>
</cp:coreProperties>
</file>